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345D" w:rsidRPr="006B6239" w:rsidRDefault="00E8345D" w:rsidP="006B6239">
      <w:pPr>
        <w:suppressAutoHyphens w:val="0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t xml:space="preserve">Załącznik Nr </w:t>
      </w:r>
      <w:r w:rsidR="00891510" w:rsidRPr="00B01492">
        <w:rPr>
          <w:rFonts w:asciiTheme="minorHAnsi" w:hAnsiTheme="minorHAnsi" w:cs="Arial"/>
          <w:b w:val="0"/>
          <w:sz w:val="22"/>
          <w:szCs w:val="22"/>
        </w:rPr>
        <w:t>1</w:t>
      </w:r>
      <w:r w:rsidRPr="00B01492">
        <w:rPr>
          <w:rFonts w:asciiTheme="minorHAnsi" w:hAnsiTheme="minorHAnsi" w:cs="Arial"/>
          <w:b w:val="0"/>
          <w:sz w:val="22"/>
          <w:szCs w:val="22"/>
        </w:rPr>
        <w:t xml:space="preserve"> do ZAPROSZENIA</w:t>
      </w:r>
    </w:p>
    <w:p w:rsidR="00E8345D" w:rsidRPr="00B01492" w:rsidRDefault="00E8345D">
      <w:pPr>
        <w:rPr>
          <w:rFonts w:asciiTheme="minorHAnsi" w:hAnsiTheme="minorHAnsi" w:cs="Arial"/>
          <w:sz w:val="22"/>
          <w:szCs w:val="22"/>
        </w:rPr>
      </w:pPr>
    </w:p>
    <w:p w:rsidR="00DF3598" w:rsidRPr="00B01492" w:rsidRDefault="00DF3598">
      <w:pPr>
        <w:rPr>
          <w:rFonts w:asciiTheme="minorHAnsi" w:hAnsiTheme="minorHAnsi" w:cs="Arial"/>
          <w:b w:val="0"/>
          <w:sz w:val="22"/>
          <w:szCs w:val="22"/>
        </w:rPr>
      </w:pPr>
    </w:p>
    <w:p w:rsidR="00E8345D" w:rsidRPr="00B01492" w:rsidRDefault="00E8345D">
      <w:pPr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tab/>
      </w:r>
      <w:r w:rsidRPr="00B01492">
        <w:rPr>
          <w:rFonts w:asciiTheme="minorHAnsi" w:hAnsiTheme="minorHAnsi" w:cs="Arial"/>
          <w:b w:val="0"/>
          <w:sz w:val="22"/>
          <w:szCs w:val="22"/>
        </w:rPr>
        <w:tab/>
      </w:r>
      <w:r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ab/>
      </w:r>
      <w:r w:rsidR="00414E16">
        <w:rPr>
          <w:rFonts w:asciiTheme="minorHAnsi" w:hAnsiTheme="minorHAnsi" w:cs="Arial"/>
          <w:b w:val="0"/>
          <w:sz w:val="22"/>
          <w:szCs w:val="22"/>
        </w:rPr>
        <w:t xml:space="preserve">                        </w:t>
      </w:r>
      <w:r w:rsidRPr="00B01492">
        <w:rPr>
          <w:rFonts w:asciiTheme="minorHAnsi" w:hAnsiTheme="minorHAnsi" w:cs="Arial"/>
          <w:b w:val="0"/>
          <w:sz w:val="22"/>
          <w:szCs w:val="22"/>
        </w:rPr>
        <w:t>………………………………………...</w:t>
      </w:r>
    </w:p>
    <w:p w:rsidR="00E8345D" w:rsidRPr="00B01492" w:rsidRDefault="007A47DB" w:rsidP="007A47DB">
      <w:pPr>
        <w:spacing w:before="140"/>
        <w:ind w:left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 xml:space="preserve">nazwa wykonawcy 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ab/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ab/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ab/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ab/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ab/>
      </w:r>
      <w:r w:rsidR="00414E16">
        <w:rPr>
          <w:rFonts w:asciiTheme="minorHAnsi" w:eastAsia="Arial Unicode MS" w:hAnsiTheme="minorHAnsi" w:cs="Arial"/>
          <w:b w:val="0"/>
          <w:sz w:val="22"/>
          <w:szCs w:val="22"/>
        </w:rPr>
        <w:t xml:space="preserve">                    </w:t>
      </w:r>
      <w:r w:rsidR="00E8345D" w:rsidRPr="00B01492">
        <w:rPr>
          <w:rFonts w:asciiTheme="minorHAnsi" w:hAnsiTheme="minorHAnsi" w:cs="Arial"/>
          <w:b w:val="0"/>
          <w:sz w:val="22"/>
          <w:szCs w:val="22"/>
        </w:rPr>
        <w:t xml:space="preserve"> Miejscowość, Data</w:t>
      </w:r>
    </w:p>
    <w:p w:rsidR="00E8345D" w:rsidRPr="00B01492" w:rsidRDefault="00E8345D">
      <w:pPr>
        <w:rPr>
          <w:rFonts w:asciiTheme="minorHAnsi" w:hAnsiTheme="minorHAnsi" w:cs="Arial"/>
          <w:bCs/>
          <w:sz w:val="22"/>
          <w:szCs w:val="22"/>
        </w:rPr>
      </w:pPr>
    </w:p>
    <w:p w:rsidR="00E8345D" w:rsidRPr="00B01492" w:rsidRDefault="00E8345D">
      <w:pPr>
        <w:rPr>
          <w:rFonts w:asciiTheme="minorHAnsi" w:hAnsiTheme="minorHAnsi" w:cs="Arial"/>
          <w:bCs/>
          <w:sz w:val="22"/>
          <w:szCs w:val="22"/>
        </w:rPr>
      </w:pPr>
    </w:p>
    <w:p w:rsidR="007A47DB" w:rsidRPr="00B01492" w:rsidRDefault="007A47DB">
      <w:pPr>
        <w:rPr>
          <w:rFonts w:asciiTheme="minorHAnsi" w:eastAsia="Arial Unicode MS" w:hAnsiTheme="minorHAnsi" w:cs="Arial"/>
          <w:bCs/>
          <w:sz w:val="22"/>
          <w:szCs w:val="22"/>
        </w:rPr>
      </w:pPr>
    </w:p>
    <w:p w:rsidR="00E8345D" w:rsidRPr="00B01492" w:rsidRDefault="00E8345D">
      <w:pPr>
        <w:rPr>
          <w:rFonts w:asciiTheme="minorHAnsi" w:eastAsia="Lucida Sans Unicode" w:hAnsiTheme="minorHAnsi" w:cs="Arial"/>
          <w:sz w:val="22"/>
          <w:szCs w:val="22"/>
        </w:rPr>
      </w:pPr>
    </w:p>
    <w:p w:rsidR="00E8345D" w:rsidRPr="00B01492" w:rsidRDefault="00E8345D">
      <w:pPr>
        <w:jc w:val="center"/>
        <w:rPr>
          <w:rFonts w:asciiTheme="minorHAnsi" w:eastAsia="Lucida Sans Unicode" w:hAnsiTheme="minorHAnsi" w:cs="Arial"/>
          <w:sz w:val="22"/>
          <w:szCs w:val="22"/>
        </w:rPr>
      </w:pPr>
      <w:r w:rsidRPr="00B01492">
        <w:rPr>
          <w:rFonts w:asciiTheme="minorHAnsi" w:eastAsia="Lucida Sans Unicode" w:hAnsiTheme="minorHAnsi" w:cs="Arial"/>
          <w:bCs/>
          <w:sz w:val="22"/>
          <w:szCs w:val="22"/>
        </w:rPr>
        <w:t>O F E R T A</w:t>
      </w:r>
    </w:p>
    <w:p w:rsidR="00E8345D" w:rsidRPr="00B01492" w:rsidRDefault="00891510" w:rsidP="00891510">
      <w:pPr>
        <w:tabs>
          <w:tab w:val="left" w:pos="720"/>
          <w:tab w:val="left" w:pos="3400"/>
        </w:tabs>
        <w:jc w:val="center"/>
        <w:rPr>
          <w:rFonts w:asciiTheme="minorHAnsi" w:eastAsia="Lucida Sans Unicode" w:hAnsiTheme="minorHAnsi" w:cs="Arial"/>
          <w:sz w:val="22"/>
          <w:szCs w:val="22"/>
        </w:rPr>
      </w:pPr>
      <w:r w:rsidRPr="00B01492">
        <w:rPr>
          <w:rStyle w:val="Pogrubienie"/>
          <w:rFonts w:asciiTheme="minorHAnsi" w:hAnsiTheme="minorHAnsi"/>
          <w:b/>
          <w:bCs w:val="0"/>
          <w:sz w:val="22"/>
          <w:szCs w:val="22"/>
        </w:rPr>
        <w:t>Opracowanie dokumentacji aplikacyjnej o dofinansowanie ze środków UE w ramach Poddziałania 4.1.1 Regionalnego Programu Operacyjnego Województwa Małopolskiego na lata 2014-2020 działań polegających na zaprojektowaniu i wykonaniu instalacji OZE dla budynków prywatnych</w:t>
      </w:r>
    </w:p>
    <w:p w:rsidR="00584A5B" w:rsidRPr="00B01492" w:rsidRDefault="00584A5B" w:rsidP="00D70DF7">
      <w:pPr>
        <w:tabs>
          <w:tab w:val="left" w:pos="3400"/>
        </w:tabs>
        <w:rPr>
          <w:rFonts w:asciiTheme="minorHAnsi" w:eastAsia="Lucida Sans Unicode" w:hAnsiTheme="minorHAnsi" w:cs="Arial"/>
          <w:sz w:val="22"/>
          <w:szCs w:val="22"/>
        </w:rPr>
      </w:pPr>
    </w:p>
    <w:p w:rsidR="00E8345D" w:rsidRPr="00B01492" w:rsidRDefault="00E8345D" w:rsidP="00D70DF7">
      <w:pPr>
        <w:tabs>
          <w:tab w:val="left" w:pos="3400"/>
        </w:tabs>
        <w:rPr>
          <w:rFonts w:asciiTheme="minorHAnsi" w:eastAsia="Lucida Sans Unicode" w:hAnsiTheme="minorHAnsi" w:cs="Arial"/>
          <w:sz w:val="22"/>
          <w:szCs w:val="22"/>
        </w:rPr>
      </w:pPr>
      <w:r w:rsidRPr="00B01492">
        <w:rPr>
          <w:rFonts w:asciiTheme="minorHAnsi" w:eastAsia="Lucida Sans Unicode" w:hAnsiTheme="minorHAnsi" w:cs="Arial"/>
          <w:sz w:val="22"/>
          <w:szCs w:val="22"/>
        </w:rPr>
        <w:t>Nazwa i adres wykonawcy:</w:t>
      </w:r>
    </w:p>
    <w:p w:rsidR="00E8345D" w:rsidRPr="00B01492" w:rsidRDefault="00E8345D">
      <w:pPr>
        <w:tabs>
          <w:tab w:val="left" w:pos="340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Nazwa ...............................................................................................................................................</w:t>
      </w:r>
    </w:p>
    <w:p w:rsidR="00E8345D" w:rsidRPr="00B01492" w:rsidRDefault="00E8345D">
      <w:pPr>
        <w:tabs>
          <w:tab w:val="left" w:pos="3400"/>
        </w:tabs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Adres .................................................................................................................................................</w:t>
      </w:r>
    </w:p>
    <w:p w:rsidR="00E8345D" w:rsidRPr="00B01492" w:rsidRDefault="00E8345D">
      <w:pPr>
        <w:tabs>
          <w:tab w:val="left" w:pos="340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t xml:space="preserve">Nr telefonu....................................................... </w:t>
      </w:r>
    </w:p>
    <w:p w:rsidR="00E8345D" w:rsidRPr="00B01492" w:rsidRDefault="00E8345D">
      <w:pPr>
        <w:tabs>
          <w:tab w:val="left" w:pos="340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NIP ...................................................................... e-mail ....................................................</w:t>
      </w:r>
      <w:r w:rsidR="00A01630" w:rsidRPr="00B01492">
        <w:rPr>
          <w:rFonts w:asciiTheme="minorHAnsi" w:eastAsia="Lucida Sans Unicode" w:hAnsiTheme="minorHAnsi" w:cs="Arial"/>
          <w:b w:val="0"/>
          <w:sz w:val="22"/>
          <w:szCs w:val="22"/>
        </w:rPr>
        <w:t>...</w:t>
      </w: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............</w:t>
      </w:r>
    </w:p>
    <w:p w:rsidR="00A01630" w:rsidRPr="00B01492" w:rsidRDefault="00A01630" w:rsidP="00A01630">
      <w:pPr>
        <w:tabs>
          <w:tab w:val="left" w:pos="2680"/>
        </w:tabs>
        <w:rPr>
          <w:rFonts w:asciiTheme="minorHAnsi" w:hAnsiTheme="minorHAnsi" w:cs="Arial"/>
          <w:b w:val="0"/>
          <w:kern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kern w:val="0"/>
          <w:sz w:val="22"/>
          <w:szCs w:val="22"/>
        </w:rPr>
        <w:t>Nr rachunku bankowego ....................................................................................................................</w:t>
      </w:r>
    </w:p>
    <w:p w:rsidR="00A01630" w:rsidRPr="00B01492" w:rsidRDefault="00A01630">
      <w:pPr>
        <w:tabs>
          <w:tab w:val="left" w:pos="340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</w:p>
    <w:p w:rsidR="00681384" w:rsidRPr="00B01492" w:rsidRDefault="00681384" w:rsidP="00681384">
      <w:pPr>
        <w:jc w:val="both"/>
        <w:rPr>
          <w:rFonts w:asciiTheme="minorHAnsi" w:hAnsiTheme="minorHAnsi" w:cs="Arial"/>
          <w:b w:val="0"/>
          <w:kern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kern w:val="0"/>
          <w:sz w:val="22"/>
          <w:szCs w:val="22"/>
        </w:rPr>
        <w:t xml:space="preserve">Odpowiadając na zaproszenie do złożenia oferty </w:t>
      </w:r>
      <w:r w:rsidR="00457483" w:rsidRPr="00B01492">
        <w:rPr>
          <w:rFonts w:asciiTheme="minorHAnsi" w:hAnsiTheme="minorHAnsi" w:cs="Arial"/>
          <w:b w:val="0"/>
          <w:kern w:val="0"/>
          <w:sz w:val="22"/>
          <w:szCs w:val="22"/>
        </w:rPr>
        <w:t xml:space="preserve">na </w:t>
      </w:r>
      <w:r w:rsidR="00891510" w:rsidRPr="00B01492">
        <w:rPr>
          <w:rStyle w:val="Pogrubienie"/>
          <w:rFonts w:asciiTheme="minorHAnsi" w:hAnsiTheme="minorHAnsi"/>
          <w:b/>
          <w:bCs w:val="0"/>
          <w:sz w:val="22"/>
          <w:szCs w:val="22"/>
        </w:rPr>
        <w:t xml:space="preserve">Opracowanie dokumentacji aplikacyjnej o dofinansowanie ze środków UE w ramach Poddziałania 4.1.1 Regionalnego Programu Operacyjnego Województwa Małopolskiego na lata 2014-2020 działań polegających na zaprojektowaniu i wykonaniu instalacji OZE dla budynków prywatnych dla partnerstwa: Gminy Kościelisko, Gminy Biały Dunajec, Gminy Szaflary, Gminy Czarny Dunajec oraz dla Miasta Zakopane </w:t>
      </w:r>
      <w:r w:rsidRPr="00B01492">
        <w:rPr>
          <w:rFonts w:asciiTheme="minorHAnsi" w:hAnsiTheme="minorHAnsi" w:cs="Arial"/>
          <w:b w:val="0"/>
          <w:kern w:val="0"/>
          <w:sz w:val="22"/>
          <w:szCs w:val="22"/>
        </w:rPr>
        <w:t>oferujemy wyk</w:t>
      </w:r>
      <w:r w:rsidR="00DF3598" w:rsidRPr="00B01492">
        <w:rPr>
          <w:rFonts w:asciiTheme="minorHAnsi" w:hAnsiTheme="minorHAnsi" w:cs="Arial"/>
          <w:b w:val="0"/>
          <w:kern w:val="0"/>
          <w:sz w:val="22"/>
          <w:szCs w:val="22"/>
        </w:rPr>
        <w:t>onanie przedmiotu zamówienia za</w:t>
      </w:r>
    </w:p>
    <w:p w:rsidR="007151DD" w:rsidRPr="00B01492" w:rsidRDefault="007151DD" w:rsidP="00681384">
      <w:pPr>
        <w:jc w:val="both"/>
        <w:rPr>
          <w:rFonts w:asciiTheme="minorHAnsi" w:hAnsiTheme="minorHAnsi" w:cs="Arial"/>
          <w:b w:val="0"/>
          <w:kern w:val="0"/>
          <w:sz w:val="22"/>
          <w:szCs w:val="22"/>
        </w:rPr>
      </w:pPr>
    </w:p>
    <w:p w:rsidR="00681384" w:rsidRPr="00B01492" w:rsidRDefault="00681384" w:rsidP="00213C78">
      <w:pPr>
        <w:shd w:val="clear" w:color="auto" w:fill="FFFFFF"/>
        <w:spacing w:line="276" w:lineRule="auto"/>
        <w:ind w:right="68"/>
        <w:jc w:val="center"/>
        <w:rPr>
          <w:rFonts w:asciiTheme="minorHAnsi" w:hAnsiTheme="minorHAnsi" w:cs="Arial"/>
          <w:bCs/>
          <w:kern w:val="0"/>
          <w:sz w:val="22"/>
          <w:szCs w:val="22"/>
        </w:rPr>
      </w:pPr>
      <w:r w:rsidRPr="00B01492">
        <w:rPr>
          <w:rFonts w:asciiTheme="minorHAnsi" w:hAnsiTheme="minorHAnsi" w:cs="Arial"/>
          <w:bCs/>
          <w:kern w:val="0"/>
          <w:sz w:val="22"/>
          <w:szCs w:val="22"/>
        </w:rPr>
        <w:t>CEN</w:t>
      </w:r>
      <w:r w:rsidR="00457483" w:rsidRPr="00B01492">
        <w:rPr>
          <w:rFonts w:asciiTheme="minorHAnsi" w:hAnsiTheme="minorHAnsi" w:cs="Arial"/>
          <w:bCs/>
          <w:kern w:val="0"/>
          <w:sz w:val="22"/>
          <w:szCs w:val="22"/>
        </w:rPr>
        <w:t>Ę</w:t>
      </w:r>
      <w:r w:rsidRPr="00B01492">
        <w:rPr>
          <w:rFonts w:asciiTheme="minorHAnsi" w:hAnsiTheme="minorHAnsi" w:cs="Arial"/>
          <w:bCs/>
          <w:kern w:val="0"/>
          <w:sz w:val="22"/>
          <w:szCs w:val="22"/>
        </w:rPr>
        <w:t xml:space="preserve"> </w:t>
      </w:r>
      <w:r w:rsidR="00201B7F" w:rsidRPr="00B01492">
        <w:rPr>
          <w:rFonts w:asciiTheme="minorHAnsi" w:hAnsiTheme="minorHAnsi" w:cs="Arial"/>
          <w:bCs/>
          <w:kern w:val="0"/>
          <w:sz w:val="22"/>
          <w:szCs w:val="22"/>
        </w:rPr>
        <w:t>_____________</w:t>
      </w:r>
      <w:r w:rsidR="00DA086A" w:rsidRPr="00B01492">
        <w:rPr>
          <w:rFonts w:asciiTheme="minorHAnsi" w:hAnsiTheme="minorHAnsi" w:cs="Arial"/>
          <w:bCs/>
          <w:kern w:val="0"/>
          <w:sz w:val="22"/>
          <w:szCs w:val="22"/>
        </w:rPr>
        <w:t xml:space="preserve"> </w:t>
      </w:r>
      <w:r w:rsidRPr="00B01492">
        <w:rPr>
          <w:rFonts w:asciiTheme="minorHAnsi" w:hAnsiTheme="minorHAnsi" w:cs="Arial"/>
          <w:bCs/>
          <w:kern w:val="0"/>
          <w:sz w:val="22"/>
          <w:szCs w:val="22"/>
        </w:rPr>
        <w:t>PLN BRUTTO</w:t>
      </w:r>
    </w:p>
    <w:p w:rsidR="00EC2075" w:rsidRPr="00B01492" w:rsidRDefault="00681384" w:rsidP="00EC2075">
      <w:pPr>
        <w:shd w:val="clear" w:color="auto" w:fill="FFFFFF"/>
        <w:spacing w:line="276" w:lineRule="auto"/>
        <w:ind w:right="68"/>
        <w:jc w:val="center"/>
        <w:rPr>
          <w:rFonts w:asciiTheme="minorHAnsi" w:hAnsiTheme="minorHAnsi" w:cs="Arial"/>
          <w:b w:val="0"/>
          <w:bCs/>
          <w:i/>
          <w:kern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bCs/>
          <w:i/>
          <w:kern w:val="0"/>
          <w:sz w:val="22"/>
          <w:szCs w:val="22"/>
        </w:rPr>
        <w:t>słownie złotych:............................................................</w:t>
      </w:r>
      <w:r w:rsidR="00EC2075" w:rsidRPr="00B01492">
        <w:rPr>
          <w:rFonts w:asciiTheme="minorHAnsi" w:hAnsiTheme="minorHAnsi" w:cs="Arial"/>
          <w:b w:val="0"/>
          <w:bCs/>
          <w:i/>
          <w:kern w:val="0"/>
          <w:sz w:val="22"/>
          <w:szCs w:val="22"/>
        </w:rPr>
        <w:t>...............................</w:t>
      </w:r>
    </w:p>
    <w:p w:rsidR="00584A5B" w:rsidRPr="00B01492" w:rsidRDefault="00201B7F" w:rsidP="00681384">
      <w:pPr>
        <w:tabs>
          <w:tab w:val="left" w:pos="1960"/>
        </w:tabs>
        <w:jc w:val="both"/>
        <w:rPr>
          <w:rFonts w:asciiTheme="minorHAnsi" w:hAnsiTheme="minorHAnsi" w:cs="Arial"/>
          <w:b w:val="0"/>
          <w:kern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kern w:val="0"/>
          <w:sz w:val="22"/>
          <w:szCs w:val="22"/>
        </w:rPr>
        <w:t xml:space="preserve">w </w:t>
      </w:r>
      <w:r w:rsidR="00681384" w:rsidRPr="00B01492">
        <w:rPr>
          <w:rFonts w:asciiTheme="minorHAnsi" w:hAnsiTheme="minorHAnsi" w:cs="Arial"/>
          <w:b w:val="0"/>
          <w:kern w:val="0"/>
          <w:sz w:val="22"/>
          <w:szCs w:val="22"/>
        </w:rPr>
        <w:t>tym:</w:t>
      </w:r>
    </w:p>
    <w:tbl>
      <w:tblPr>
        <w:tblStyle w:val="Tabela-Siatka"/>
        <w:tblW w:w="0" w:type="auto"/>
        <w:tblLook w:val="04A0"/>
      </w:tblPr>
      <w:tblGrid>
        <w:gridCol w:w="6204"/>
        <w:gridCol w:w="1275"/>
        <w:gridCol w:w="1276"/>
        <w:gridCol w:w="1127"/>
      </w:tblGrid>
      <w:tr w:rsidR="00B01492" w:rsidRPr="00B01492" w:rsidTr="00CC4297">
        <w:tc>
          <w:tcPr>
            <w:tcW w:w="6204" w:type="dxa"/>
          </w:tcPr>
          <w:p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kern w:val="0"/>
                <w:sz w:val="22"/>
                <w:szCs w:val="22"/>
              </w:rPr>
              <w:t>Wyszczególnienie</w:t>
            </w:r>
          </w:p>
        </w:tc>
        <w:tc>
          <w:tcPr>
            <w:tcW w:w="1275" w:type="dxa"/>
          </w:tcPr>
          <w:p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1276" w:type="dxa"/>
          </w:tcPr>
          <w:p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kern w:val="0"/>
                <w:sz w:val="22"/>
                <w:szCs w:val="22"/>
              </w:rPr>
              <w:t>Podatek VAT</w:t>
            </w:r>
          </w:p>
        </w:tc>
        <w:tc>
          <w:tcPr>
            <w:tcW w:w="1127" w:type="dxa"/>
          </w:tcPr>
          <w:p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kern w:val="0"/>
                <w:sz w:val="22"/>
                <w:szCs w:val="22"/>
              </w:rPr>
              <w:t>Kwota brutto</w:t>
            </w:r>
          </w:p>
        </w:tc>
      </w:tr>
      <w:tr w:rsidR="00B01492" w:rsidRPr="00B01492" w:rsidTr="00CC4297">
        <w:tc>
          <w:tcPr>
            <w:tcW w:w="6204" w:type="dxa"/>
          </w:tcPr>
          <w:p w:rsidR="00CC4297" w:rsidRPr="00B01492" w:rsidRDefault="006568E4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 xml:space="preserve">Przygotowanie wniosku aplikacyjnego </w:t>
            </w:r>
          </w:p>
        </w:tc>
        <w:tc>
          <w:tcPr>
            <w:tcW w:w="1275" w:type="dxa"/>
          </w:tcPr>
          <w:p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127" w:type="dxa"/>
          </w:tcPr>
          <w:p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</w:p>
        </w:tc>
      </w:tr>
      <w:tr w:rsidR="00CC4297" w:rsidRPr="00B01492" w:rsidTr="00CC4297">
        <w:tc>
          <w:tcPr>
            <w:tcW w:w="6204" w:type="dxa"/>
          </w:tcPr>
          <w:p w:rsidR="00CC4297" w:rsidRPr="00B01492" w:rsidRDefault="006568E4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kern w:val="0"/>
                <w:sz w:val="22"/>
                <w:szCs w:val="22"/>
              </w:rPr>
              <w:t>Razem wartość zamówienia</w:t>
            </w:r>
          </w:p>
        </w:tc>
        <w:tc>
          <w:tcPr>
            <w:tcW w:w="1275" w:type="dxa"/>
          </w:tcPr>
          <w:p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</w:p>
        </w:tc>
        <w:tc>
          <w:tcPr>
            <w:tcW w:w="1127" w:type="dxa"/>
          </w:tcPr>
          <w:p w:rsidR="00CC4297" w:rsidRPr="00B01492" w:rsidRDefault="00CC4297" w:rsidP="00681384">
            <w:pPr>
              <w:tabs>
                <w:tab w:val="left" w:pos="1960"/>
              </w:tabs>
              <w:jc w:val="both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</w:p>
        </w:tc>
      </w:tr>
    </w:tbl>
    <w:p w:rsidR="00584A5B" w:rsidRPr="00B01492" w:rsidRDefault="00584A5B" w:rsidP="00681384">
      <w:pPr>
        <w:tabs>
          <w:tab w:val="left" w:pos="1960"/>
        </w:tabs>
        <w:jc w:val="both"/>
        <w:rPr>
          <w:rFonts w:asciiTheme="minorHAnsi" w:hAnsiTheme="minorHAnsi" w:cs="Arial"/>
          <w:b w:val="0"/>
          <w:kern w:val="0"/>
          <w:sz w:val="22"/>
          <w:szCs w:val="22"/>
        </w:rPr>
      </w:pPr>
    </w:p>
    <w:p w:rsidR="00B2324F" w:rsidRPr="00B01492" w:rsidRDefault="00B2324F" w:rsidP="00681384">
      <w:pPr>
        <w:tabs>
          <w:tab w:val="left" w:pos="1960"/>
        </w:tabs>
        <w:jc w:val="both"/>
        <w:rPr>
          <w:rFonts w:asciiTheme="minorHAnsi" w:hAnsiTheme="minorHAnsi" w:cs="Arial"/>
          <w:b w:val="0"/>
          <w:kern w:val="0"/>
          <w:sz w:val="22"/>
          <w:szCs w:val="22"/>
        </w:rPr>
      </w:pPr>
    </w:p>
    <w:p w:rsidR="00584A5B" w:rsidRPr="00B01492" w:rsidRDefault="00584A5B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t xml:space="preserve">Termin zakończenia zamówienia do </w:t>
      </w:r>
      <w:r w:rsidR="00891510" w:rsidRPr="00B01492">
        <w:rPr>
          <w:rFonts w:asciiTheme="minorHAnsi" w:hAnsiTheme="minorHAnsi" w:cs="Arial"/>
          <w:b w:val="0"/>
          <w:sz w:val="22"/>
          <w:szCs w:val="22"/>
        </w:rPr>
        <w:t>…………………</w:t>
      </w:r>
      <w:r w:rsidR="006568E4" w:rsidRPr="00B01492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01492">
        <w:rPr>
          <w:rFonts w:asciiTheme="minorHAnsi" w:hAnsiTheme="minorHAnsi" w:cs="Arial"/>
          <w:b w:val="0"/>
          <w:sz w:val="22"/>
          <w:szCs w:val="22"/>
        </w:rPr>
        <w:t xml:space="preserve">r. </w:t>
      </w:r>
    </w:p>
    <w:p w:rsidR="00C14674" w:rsidRPr="00B01492" w:rsidRDefault="00C14674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Warunki płatności </w:t>
      </w:r>
      <w:r w:rsidR="007A47DB" w:rsidRPr="00B01492">
        <w:rPr>
          <w:rFonts w:asciiTheme="minorHAnsi" w:eastAsia="Lucida Sans Unicode" w:hAnsiTheme="minorHAnsi" w:cs="Arial"/>
          <w:b w:val="0"/>
          <w:sz w:val="22"/>
          <w:szCs w:val="22"/>
        </w:rPr>
        <w:t>do 30</w:t>
      </w:r>
      <w:r w:rsidR="007151DD" w:rsidRPr="00B01492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01492">
        <w:rPr>
          <w:rFonts w:asciiTheme="minorHAnsi" w:hAnsiTheme="minorHAnsi" w:cs="Arial"/>
          <w:b w:val="0"/>
          <w:sz w:val="22"/>
          <w:szCs w:val="22"/>
        </w:rPr>
        <w:t xml:space="preserve">dni od daty </w:t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 xml:space="preserve">odbioru danego etapu zamówienia i </w:t>
      </w:r>
      <w:r w:rsidRPr="00B01492">
        <w:rPr>
          <w:rFonts w:asciiTheme="minorHAnsi" w:hAnsiTheme="minorHAnsi" w:cs="Arial"/>
          <w:b w:val="0"/>
          <w:sz w:val="22"/>
          <w:szCs w:val="22"/>
        </w:rPr>
        <w:t>dostarczenia faktury/rachunku</w:t>
      </w:r>
      <w:r w:rsidR="007A47DB" w:rsidRPr="00B01492">
        <w:rPr>
          <w:rFonts w:asciiTheme="minorHAnsi" w:hAnsiTheme="minorHAnsi" w:cs="Arial"/>
          <w:b w:val="0"/>
          <w:sz w:val="22"/>
          <w:szCs w:val="22"/>
        </w:rPr>
        <w:t>.</w:t>
      </w:r>
    </w:p>
    <w:p w:rsidR="00C11E91" w:rsidRPr="00B01492" w:rsidRDefault="00C11E91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Oświadczam, że na wykonan</w:t>
      </w:r>
      <w:r w:rsidR="0011443C" w:rsidRPr="00B01492">
        <w:rPr>
          <w:rFonts w:asciiTheme="minorHAnsi" w:eastAsia="Lucida Sans Unicode" w:hAnsiTheme="minorHAnsi" w:cs="Arial"/>
          <w:b w:val="0"/>
          <w:sz w:val="22"/>
          <w:szCs w:val="22"/>
        </w:rPr>
        <w:t>y przedmiot zamówienia udzielam</w:t>
      </w: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 </w:t>
      </w:r>
      <w:r w:rsidR="007151DD"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24 </w:t>
      </w:r>
      <w:r w:rsidRPr="00B01492">
        <w:rPr>
          <w:rFonts w:asciiTheme="minorHAnsi" w:hAnsiTheme="minorHAnsi" w:cs="Arial"/>
          <w:b w:val="0"/>
          <w:bCs/>
          <w:kern w:val="0"/>
          <w:sz w:val="22"/>
          <w:szCs w:val="22"/>
        </w:rPr>
        <w:t>miesięcznej gwarancji</w:t>
      </w:r>
      <w:r w:rsidR="007151DD" w:rsidRPr="00B01492">
        <w:rPr>
          <w:rFonts w:asciiTheme="minorHAnsi" w:hAnsiTheme="minorHAnsi" w:cs="Arial"/>
          <w:b w:val="0"/>
          <w:bCs/>
          <w:kern w:val="0"/>
          <w:sz w:val="22"/>
          <w:szCs w:val="22"/>
        </w:rPr>
        <w:t>,</w:t>
      </w:r>
      <w:r w:rsidR="00DA086A" w:rsidRPr="00B01492">
        <w:rPr>
          <w:rFonts w:asciiTheme="minorHAnsi" w:hAnsiTheme="minorHAnsi" w:cs="Arial"/>
          <w:b w:val="0"/>
          <w:bCs/>
          <w:kern w:val="0"/>
          <w:sz w:val="22"/>
          <w:szCs w:val="22"/>
        </w:rPr>
        <w:t xml:space="preserve"> </w:t>
      </w:r>
      <w:r w:rsidR="0011443C" w:rsidRPr="00B01492">
        <w:rPr>
          <w:rFonts w:asciiTheme="minorHAnsi" w:hAnsiTheme="minorHAnsi" w:cs="Arial"/>
          <w:b w:val="0"/>
          <w:bCs/>
          <w:kern w:val="0"/>
          <w:sz w:val="22"/>
          <w:szCs w:val="22"/>
        </w:rPr>
        <w:t>w r</w:t>
      </w:r>
      <w:r w:rsidR="007151DD" w:rsidRPr="00B01492">
        <w:rPr>
          <w:rFonts w:asciiTheme="minorHAnsi" w:hAnsiTheme="minorHAnsi" w:cs="Arial"/>
          <w:b w:val="0"/>
          <w:bCs/>
          <w:kern w:val="0"/>
          <w:sz w:val="22"/>
          <w:szCs w:val="22"/>
        </w:rPr>
        <w:t xml:space="preserve">amach której wszelkie korekty i uzupełniania dokumentacji wynikające z jej oceny przez Instytucję Zarządzająca lub Zamawiającego – </w:t>
      </w:r>
      <w:r w:rsidR="007151DD" w:rsidRPr="00B01492">
        <w:rPr>
          <w:rFonts w:asciiTheme="minorHAnsi" w:hAnsiTheme="minorHAnsi" w:cs="Arial"/>
          <w:bCs/>
          <w:kern w:val="0"/>
          <w:sz w:val="22"/>
          <w:szCs w:val="22"/>
          <w:u w:val="single"/>
        </w:rPr>
        <w:t>wykonam niezwłocznie i nieodpłatnie.</w:t>
      </w:r>
    </w:p>
    <w:p w:rsidR="00C11E91" w:rsidRPr="00B01492" w:rsidRDefault="00C14674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Oświadczam, że uważam się związany niniejszą ofertą przez okres </w:t>
      </w:r>
      <w:r w:rsidR="005A7D7C" w:rsidRPr="00B01492">
        <w:rPr>
          <w:rFonts w:asciiTheme="minorHAnsi" w:eastAsia="Lucida Sans Unicode" w:hAnsiTheme="minorHAnsi" w:cs="Arial"/>
          <w:b w:val="0"/>
          <w:iCs/>
          <w:sz w:val="22"/>
          <w:szCs w:val="22"/>
        </w:rPr>
        <w:t xml:space="preserve">30 </w:t>
      </w:r>
      <w:r w:rsidRPr="00B01492">
        <w:rPr>
          <w:rFonts w:asciiTheme="minorHAnsi" w:eastAsia="Lucida Sans Unicode" w:hAnsiTheme="minorHAnsi" w:cs="Arial"/>
          <w:b w:val="0"/>
          <w:iCs/>
          <w:sz w:val="22"/>
          <w:szCs w:val="22"/>
        </w:rPr>
        <w:t>dni</w:t>
      </w:r>
      <w:r w:rsidR="00C11E91" w:rsidRPr="00B01492">
        <w:rPr>
          <w:rFonts w:asciiTheme="minorHAnsi" w:eastAsia="Lucida Sans Unicode" w:hAnsiTheme="minorHAnsi" w:cs="Arial"/>
          <w:b w:val="0"/>
          <w:iCs/>
          <w:sz w:val="22"/>
          <w:szCs w:val="22"/>
        </w:rPr>
        <w:t>,</w:t>
      </w:r>
    </w:p>
    <w:p w:rsidR="00C11E91" w:rsidRPr="00B01492" w:rsidRDefault="00C11E91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hAnsiTheme="minorHAnsi" w:cs="Arial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t xml:space="preserve">Oświadczam, iż </w:t>
      </w:r>
      <w:r w:rsidR="0011443C" w:rsidRPr="00B01492">
        <w:rPr>
          <w:rFonts w:asciiTheme="minorHAnsi" w:hAnsiTheme="minorHAnsi" w:cs="Arial"/>
          <w:b w:val="0"/>
          <w:kern w:val="0"/>
          <w:sz w:val="22"/>
          <w:szCs w:val="22"/>
        </w:rPr>
        <w:t>uzyskałem</w:t>
      </w:r>
      <w:r w:rsidRPr="00B01492">
        <w:rPr>
          <w:rFonts w:asciiTheme="minorHAnsi" w:hAnsiTheme="minorHAnsi" w:cs="Arial"/>
          <w:b w:val="0"/>
          <w:kern w:val="0"/>
          <w:sz w:val="22"/>
          <w:szCs w:val="22"/>
        </w:rPr>
        <w:t xml:space="preserve"> wszelkie niezbędne informacje do przygotowania oferty i wykonania zamówienia.</w:t>
      </w:r>
    </w:p>
    <w:p w:rsidR="00C14674" w:rsidRPr="00B01492" w:rsidRDefault="00C14674" w:rsidP="00417B6B">
      <w:pPr>
        <w:numPr>
          <w:ilvl w:val="0"/>
          <w:numId w:val="6"/>
        </w:numPr>
        <w:tabs>
          <w:tab w:val="left" w:pos="0"/>
          <w:tab w:val="left" w:pos="3400"/>
        </w:tabs>
        <w:jc w:val="both"/>
        <w:rPr>
          <w:rFonts w:asciiTheme="minorHAnsi" w:hAnsiTheme="minorHAnsi" w:cs="Arial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W przypadku wyboru </w:t>
      </w:r>
      <w:r w:rsidR="0011443C" w:rsidRPr="00B01492">
        <w:rPr>
          <w:rFonts w:asciiTheme="minorHAnsi" w:eastAsia="Lucida Sans Unicode" w:hAnsiTheme="minorHAnsi" w:cs="Arial"/>
          <w:b w:val="0"/>
          <w:sz w:val="22"/>
          <w:szCs w:val="22"/>
        </w:rPr>
        <w:t>mojej oferty, zobowiązuję</w:t>
      </w: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 się do zawarcia umowy w miejscu</w:t>
      </w:r>
      <w:r w:rsidR="00DA086A"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 </w:t>
      </w: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>i terminie wskazanym przez Zamawiającego.</w:t>
      </w:r>
    </w:p>
    <w:p w:rsidR="00C14674" w:rsidRPr="00B01492" w:rsidRDefault="00C14674" w:rsidP="0011443C">
      <w:pPr>
        <w:tabs>
          <w:tab w:val="left" w:pos="1440"/>
        </w:tabs>
        <w:jc w:val="both"/>
        <w:rPr>
          <w:rFonts w:asciiTheme="minorHAnsi" w:eastAsia="Lucida Sans Unicode" w:hAnsiTheme="minorHAnsi" w:cs="Arial"/>
          <w:sz w:val="22"/>
          <w:szCs w:val="22"/>
        </w:rPr>
      </w:pPr>
    </w:p>
    <w:p w:rsidR="00C14674" w:rsidRPr="00B01492" w:rsidRDefault="00C14674" w:rsidP="00C14674">
      <w:pPr>
        <w:tabs>
          <w:tab w:val="left" w:pos="144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sz w:val="22"/>
          <w:szCs w:val="22"/>
        </w:rPr>
        <w:tab/>
      </w:r>
      <w:r w:rsidRPr="00B01492">
        <w:rPr>
          <w:rFonts w:asciiTheme="minorHAnsi" w:eastAsia="Lucida Sans Unicode" w:hAnsiTheme="minorHAnsi" w:cs="Arial"/>
          <w:sz w:val="22"/>
          <w:szCs w:val="22"/>
        </w:rPr>
        <w:tab/>
      </w:r>
      <w:r w:rsidRPr="00B01492">
        <w:rPr>
          <w:rFonts w:asciiTheme="minorHAnsi" w:eastAsia="Lucida Sans Unicode" w:hAnsiTheme="minorHAnsi" w:cs="Arial"/>
          <w:sz w:val="22"/>
          <w:szCs w:val="22"/>
        </w:rPr>
        <w:tab/>
      </w:r>
      <w:r w:rsidRPr="00B01492">
        <w:rPr>
          <w:rFonts w:asciiTheme="minorHAnsi" w:eastAsia="Lucida Sans Unicode" w:hAnsiTheme="minorHAnsi" w:cs="Arial"/>
          <w:sz w:val="22"/>
          <w:szCs w:val="22"/>
        </w:rPr>
        <w:tab/>
      </w:r>
      <w:r w:rsidRPr="00B01492">
        <w:rPr>
          <w:rFonts w:asciiTheme="minorHAnsi" w:eastAsia="Lucida Sans Unicode" w:hAnsiTheme="minorHAnsi" w:cs="Arial"/>
          <w:sz w:val="22"/>
          <w:szCs w:val="22"/>
        </w:rPr>
        <w:tab/>
      </w:r>
    </w:p>
    <w:p w:rsidR="00C14674" w:rsidRPr="00B01492" w:rsidRDefault="00C14674" w:rsidP="00C14674">
      <w:pPr>
        <w:widowControl w:val="0"/>
        <w:tabs>
          <w:tab w:val="left" w:pos="1440"/>
        </w:tabs>
        <w:rPr>
          <w:rFonts w:asciiTheme="minorHAnsi" w:eastAsia="Lucida Sans Unicode" w:hAnsiTheme="minorHAnsi" w:cs="Arial"/>
          <w:b w:val="0"/>
          <w:sz w:val="22"/>
          <w:szCs w:val="22"/>
        </w:rPr>
      </w:pPr>
    </w:p>
    <w:p w:rsidR="00C14674" w:rsidRPr="00B01492" w:rsidRDefault="00DA086A" w:rsidP="00C14674">
      <w:pPr>
        <w:spacing w:before="140"/>
        <w:ind w:left="240"/>
        <w:jc w:val="right"/>
        <w:rPr>
          <w:rFonts w:asciiTheme="minorHAnsi" w:eastAsia="Lucida Sans Unicode" w:hAnsiTheme="minorHAnsi" w:cs="Arial"/>
          <w:b w:val="0"/>
          <w:sz w:val="22"/>
          <w:szCs w:val="22"/>
        </w:rPr>
      </w:pPr>
      <w:r w:rsidRPr="00B01492">
        <w:rPr>
          <w:rFonts w:asciiTheme="minorHAnsi" w:eastAsia="Lucida Sans Unicode" w:hAnsiTheme="minorHAnsi" w:cs="Arial"/>
          <w:b w:val="0"/>
          <w:sz w:val="22"/>
          <w:szCs w:val="22"/>
        </w:rPr>
        <w:t xml:space="preserve"> </w:t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Lucida Sans Unicode" w:hAnsiTheme="minorHAnsi" w:cs="Arial"/>
          <w:b w:val="0"/>
          <w:sz w:val="22"/>
          <w:szCs w:val="22"/>
        </w:rPr>
        <w:tab/>
      </w:r>
      <w:r w:rsidR="00C14674"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  <w:r w:rsidR="00C14674"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>Podpis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 xml:space="preserve"> </w:t>
      </w:r>
      <w:r w:rsidR="00C14674"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>wykonawcy</w:t>
      </w:r>
      <w:r w:rsidR="00C14674"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</w:p>
    <w:p w:rsidR="00B2324F" w:rsidRPr="00B01492" w:rsidRDefault="00B2324F" w:rsidP="008F2AB6">
      <w:pPr>
        <w:rPr>
          <w:rFonts w:asciiTheme="minorHAnsi" w:hAnsiTheme="minorHAnsi" w:cs="Arial"/>
          <w:b w:val="0"/>
          <w:sz w:val="22"/>
          <w:szCs w:val="22"/>
        </w:rPr>
      </w:pPr>
    </w:p>
    <w:p w:rsidR="00B2324F" w:rsidRPr="00B01492" w:rsidRDefault="00B2324F" w:rsidP="00A01630">
      <w:pPr>
        <w:jc w:val="right"/>
        <w:rPr>
          <w:rFonts w:asciiTheme="minorHAnsi" w:hAnsiTheme="minorHAnsi" w:cs="Arial"/>
          <w:b w:val="0"/>
          <w:sz w:val="22"/>
          <w:szCs w:val="22"/>
        </w:rPr>
      </w:pPr>
    </w:p>
    <w:p w:rsidR="00E8345D" w:rsidRDefault="008F2AB6" w:rsidP="00AD1F59">
      <w:pPr>
        <w:suppressAutoHyphens w:val="0"/>
        <w:jc w:val="righ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br w:type="page"/>
      </w:r>
      <w:r w:rsidR="00975852" w:rsidRPr="00B01492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</w:t>
      </w:r>
      <w:r w:rsidR="00FA73B9" w:rsidRPr="00B01492">
        <w:rPr>
          <w:rFonts w:asciiTheme="minorHAnsi" w:hAnsiTheme="minorHAnsi" w:cs="Arial"/>
          <w:b w:val="0"/>
          <w:sz w:val="22"/>
          <w:szCs w:val="22"/>
        </w:rPr>
        <w:t>2</w:t>
      </w:r>
      <w:r w:rsidR="00975852" w:rsidRPr="00B01492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FA73B9" w:rsidRPr="00B01492">
        <w:rPr>
          <w:rFonts w:asciiTheme="minorHAnsi" w:hAnsiTheme="minorHAnsi" w:cs="Arial"/>
          <w:b w:val="0"/>
          <w:sz w:val="22"/>
          <w:szCs w:val="22"/>
        </w:rPr>
        <w:t>do ZAPROSZENIA</w:t>
      </w:r>
    </w:p>
    <w:p w:rsidR="008F2AB6" w:rsidRPr="008F2AB6" w:rsidRDefault="008F2AB6" w:rsidP="00AD1F59">
      <w:pPr>
        <w:jc w:val="right"/>
        <w:rPr>
          <w:rFonts w:asciiTheme="minorHAnsi" w:eastAsia="Lucida Sans Unicode" w:hAnsiTheme="minorHAnsi" w:cs="Arial"/>
          <w:sz w:val="22"/>
          <w:szCs w:val="22"/>
        </w:rPr>
      </w:pPr>
      <w:r w:rsidRPr="008F2AB6">
        <w:rPr>
          <w:rFonts w:asciiTheme="minorHAnsi" w:hAnsiTheme="minorHAnsi" w:cs="Arial"/>
          <w:sz w:val="22"/>
          <w:szCs w:val="22"/>
        </w:rPr>
        <w:t>DO ZŁOŻENIA WRAZ Z OFERTĄ</w:t>
      </w:r>
    </w:p>
    <w:p w:rsidR="008F2AB6" w:rsidRDefault="008F2AB6">
      <w:pPr>
        <w:spacing w:before="140"/>
        <w:rPr>
          <w:rFonts w:asciiTheme="minorHAnsi" w:eastAsia="Arial Unicode MS" w:hAnsiTheme="minorHAnsi" w:cs="Arial"/>
          <w:b w:val="0"/>
          <w:sz w:val="22"/>
          <w:szCs w:val="22"/>
        </w:rPr>
      </w:pPr>
    </w:p>
    <w:p w:rsidR="008F2AB6" w:rsidRPr="00B01492" w:rsidRDefault="008F2AB6">
      <w:pPr>
        <w:spacing w:before="140"/>
        <w:rPr>
          <w:rFonts w:asciiTheme="minorHAnsi" w:eastAsia="Arial Unicode MS" w:hAnsiTheme="minorHAnsi" w:cs="Arial"/>
          <w:b w:val="0"/>
          <w:sz w:val="22"/>
          <w:szCs w:val="22"/>
        </w:rPr>
      </w:pPr>
    </w:p>
    <w:p w:rsidR="00E8345D" w:rsidRPr="00B01492" w:rsidRDefault="00E8345D">
      <w:pPr>
        <w:spacing w:before="140"/>
        <w:ind w:left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  <w:r w:rsidR="007A47DB"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 xml:space="preserve">nazwa wykonawcy 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</w:p>
    <w:p w:rsidR="00E8345D" w:rsidRPr="00B01492" w:rsidRDefault="00E8345D">
      <w:pPr>
        <w:spacing w:before="140"/>
        <w:ind w:left="240"/>
        <w:jc w:val="right"/>
        <w:rPr>
          <w:rFonts w:asciiTheme="minorHAnsi" w:eastAsia="Arial Unicode MS" w:hAnsiTheme="minorHAnsi" w:cs="Arial"/>
          <w:bCs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................................................, dnia ....................................</w:t>
      </w:r>
    </w:p>
    <w:p w:rsidR="00E8345D" w:rsidRPr="00B01492" w:rsidRDefault="00E8345D">
      <w:pPr>
        <w:spacing w:before="140"/>
        <w:rPr>
          <w:rFonts w:asciiTheme="minorHAnsi" w:eastAsia="Arial Unicode MS" w:hAnsiTheme="minorHAnsi" w:cs="Arial"/>
          <w:bCs/>
          <w:sz w:val="22"/>
          <w:szCs w:val="22"/>
        </w:rPr>
      </w:pPr>
    </w:p>
    <w:p w:rsidR="00E8345D" w:rsidRPr="00B01492" w:rsidRDefault="00E8345D">
      <w:pPr>
        <w:spacing w:before="140"/>
        <w:rPr>
          <w:rFonts w:asciiTheme="minorHAnsi" w:eastAsia="Arial Unicode MS" w:hAnsiTheme="minorHAnsi" w:cs="Arial"/>
          <w:bCs/>
          <w:sz w:val="22"/>
          <w:szCs w:val="22"/>
        </w:rPr>
      </w:pPr>
    </w:p>
    <w:p w:rsidR="00DF3598" w:rsidRPr="00B01492" w:rsidRDefault="00E8345D">
      <w:pPr>
        <w:spacing w:before="140"/>
        <w:ind w:left="240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B01492">
        <w:rPr>
          <w:rFonts w:asciiTheme="minorHAnsi" w:eastAsia="Arial Unicode MS" w:hAnsiTheme="minorHAnsi" w:cs="Arial"/>
          <w:bCs/>
          <w:sz w:val="22"/>
          <w:szCs w:val="22"/>
        </w:rPr>
        <w:t xml:space="preserve">OŚWIADCZENIE </w:t>
      </w:r>
    </w:p>
    <w:p w:rsidR="00E8345D" w:rsidRPr="00B01492" w:rsidRDefault="00DF3598" w:rsidP="00DF3598">
      <w:pPr>
        <w:spacing w:before="140"/>
        <w:ind w:left="240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B01492">
        <w:rPr>
          <w:rFonts w:asciiTheme="minorHAnsi" w:eastAsia="Arial Unicode MS" w:hAnsiTheme="minorHAnsi" w:cs="Arial"/>
          <w:bCs/>
          <w:sz w:val="22"/>
          <w:szCs w:val="22"/>
        </w:rPr>
        <w:t>O SPEŁNIANIU WARUNKÓW</w:t>
      </w:r>
      <w:r w:rsidR="00DA086A" w:rsidRPr="00B01492">
        <w:rPr>
          <w:rFonts w:asciiTheme="minorHAnsi" w:eastAsia="Arial Unicode MS" w:hAnsiTheme="minorHAnsi" w:cs="Arial"/>
          <w:bCs/>
          <w:sz w:val="22"/>
          <w:szCs w:val="22"/>
        </w:rPr>
        <w:t xml:space="preserve"> </w:t>
      </w:r>
      <w:r w:rsidR="00E8345D" w:rsidRPr="00B01492">
        <w:rPr>
          <w:rFonts w:asciiTheme="minorHAnsi" w:eastAsia="Arial Unicode MS" w:hAnsiTheme="minorHAnsi" w:cs="Arial"/>
          <w:bCs/>
          <w:sz w:val="22"/>
          <w:szCs w:val="22"/>
        </w:rPr>
        <w:t>UDZIAŁU W POSTĘPOWANIU</w:t>
      </w:r>
    </w:p>
    <w:p w:rsidR="00A01630" w:rsidRPr="00B01492" w:rsidRDefault="00A01630" w:rsidP="00A01630">
      <w:pPr>
        <w:spacing w:before="140"/>
        <w:rPr>
          <w:rFonts w:asciiTheme="minorHAnsi" w:hAnsiTheme="minorHAnsi" w:cs="Arial"/>
          <w:bCs/>
          <w:sz w:val="22"/>
          <w:szCs w:val="22"/>
        </w:rPr>
      </w:pPr>
    </w:p>
    <w:p w:rsidR="00975852" w:rsidRPr="00B01492" w:rsidRDefault="00A01630" w:rsidP="007151DD">
      <w:pPr>
        <w:ind w:left="240"/>
        <w:jc w:val="both"/>
        <w:rPr>
          <w:rFonts w:asciiTheme="minorHAnsi" w:hAnsiTheme="minorHAnsi" w:cs="Arial"/>
          <w:bCs/>
          <w:spacing w:val="-8"/>
          <w:kern w:val="0"/>
          <w:sz w:val="22"/>
          <w:szCs w:val="22"/>
        </w:rPr>
      </w:pPr>
      <w:r w:rsidRPr="00B01492">
        <w:rPr>
          <w:rFonts w:asciiTheme="minorHAnsi" w:hAnsiTheme="minorHAnsi" w:cs="Arial"/>
          <w:bCs/>
          <w:spacing w:val="-8"/>
          <w:kern w:val="0"/>
          <w:sz w:val="22"/>
          <w:szCs w:val="22"/>
        </w:rPr>
        <w:t xml:space="preserve">dotyczy zadania pn. </w:t>
      </w:r>
    </w:p>
    <w:p w:rsidR="007151DD" w:rsidRPr="00B01492" w:rsidRDefault="00FA73B9" w:rsidP="00417B6B">
      <w:pPr>
        <w:pStyle w:val="Akapitzlist"/>
        <w:numPr>
          <w:ilvl w:val="1"/>
          <w:numId w:val="7"/>
        </w:numPr>
        <w:jc w:val="both"/>
        <w:rPr>
          <w:rFonts w:asciiTheme="minorHAnsi" w:eastAsia="Lucida Sans Unicode" w:hAnsiTheme="minorHAnsi" w:cs="Arial"/>
          <w:sz w:val="22"/>
          <w:szCs w:val="22"/>
        </w:rPr>
      </w:pPr>
      <w:r w:rsidRPr="00B01492">
        <w:rPr>
          <w:rStyle w:val="Pogrubienie"/>
          <w:rFonts w:asciiTheme="minorHAnsi" w:hAnsiTheme="minorHAnsi"/>
          <w:b/>
          <w:bCs w:val="0"/>
          <w:sz w:val="22"/>
          <w:szCs w:val="22"/>
        </w:rPr>
        <w:t>Opracowanie dokumentacji aplikacyjnej o dofinansowanie ze środków UE w ramach Poddziałania 4.1.1 Regionalnego Programu Operacyjnego Województwa Małopolskiego na lata 2014-2020 działań polegających na zaprojektowaniu i wykonaniu instalacji OZE dla budynków prywatnych</w:t>
      </w:r>
    </w:p>
    <w:p w:rsidR="00E8345D" w:rsidRPr="00B01492" w:rsidRDefault="00E8345D" w:rsidP="007151DD">
      <w:pPr>
        <w:ind w:left="240"/>
        <w:jc w:val="both"/>
        <w:rPr>
          <w:rFonts w:asciiTheme="minorHAnsi" w:hAnsiTheme="minorHAnsi" w:cs="Arial"/>
          <w:bCs/>
          <w:sz w:val="22"/>
          <w:szCs w:val="22"/>
        </w:rPr>
      </w:pPr>
    </w:p>
    <w:p w:rsidR="00DF3598" w:rsidRPr="00B01492" w:rsidRDefault="00DF3598" w:rsidP="00A01630">
      <w:pPr>
        <w:spacing w:before="140"/>
        <w:ind w:firstLine="240"/>
        <w:rPr>
          <w:rFonts w:asciiTheme="minorHAnsi" w:eastAsia="Arial Unicode MS" w:hAnsiTheme="minorHAnsi" w:cs="Arial"/>
          <w:b w:val="0"/>
          <w:sz w:val="22"/>
          <w:szCs w:val="22"/>
        </w:rPr>
      </w:pPr>
    </w:p>
    <w:p w:rsidR="00E8345D" w:rsidRPr="00B01492" w:rsidRDefault="00E8345D" w:rsidP="00A01630">
      <w:pPr>
        <w:spacing w:before="140"/>
        <w:ind w:firstLine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Nazwa wykonawcy:</w:t>
      </w:r>
    </w:p>
    <w:p w:rsidR="00E8345D" w:rsidRPr="00B01492" w:rsidRDefault="00E8345D" w:rsidP="00A01630">
      <w:pPr>
        <w:spacing w:before="140"/>
        <w:ind w:left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....................................................................................................................................</w:t>
      </w:r>
    </w:p>
    <w:p w:rsidR="00E8345D" w:rsidRPr="00B01492" w:rsidRDefault="00E8345D" w:rsidP="00A01630">
      <w:pPr>
        <w:spacing w:before="140"/>
        <w:ind w:left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 xml:space="preserve">Adres wykonawcy: </w:t>
      </w:r>
    </w:p>
    <w:p w:rsidR="00E8345D" w:rsidRPr="00B01492" w:rsidRDefault="00E8345D" w:rsidP="00A01630">
      <w:pPr>
        <w:spacing w:before="140"/>
        <w:ind w:left="240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....................................................................................................................................</w:t>
      </w:r>
    </w:p>
    <w:p w:rsidR="00E8345D" w:rsidRPr="00B01492" w:rsidRDefault="00E8345D">
      <w:pPr>
        <w:spacing w:before="140"/>
        <w:ind w:left="240"/>
        <w:jc w:val="both"/>
        <w:rPr>
          <w:rFonts w:asciiTheme="minorHAnsi" w:eastAsia="Arial Unicode MS" w:hAnsiTheme="minorHAnsi" w:cs="Arial"/>
          <w:b w:val="0"/>
          <w:sz w:val="22"/>
          <w:szCs w:val="22"/>
        </w:rPr>
      </w:pPr>
    </w:p>
    <w:p w:rsidR="00E8345D" w:rsidRPr="00B01492" w:rsidRDefault="00E8345D">
      <w:pPr>
        <w:spacing w:before="140"/>
        <w:ind w:left="240"/>
        <w:jc w:val="both"/>
        <w:rPr>
          <w:rFonts w:asciiTheme="minorHAnsi" w:eastAsia="Arial Unicode MS" w:hAnsiTheme="minorHAnsi" w:cs="Arial"/>
          <w:bCs/>
          <w:sz w:val="22"/>
          <w:szCs w:val="22"/>
        </w:rPr>
      </w:pPr>
      <w:r w:rsidRPr="00B01492">
        <w:rPr>
          <w:rFonts w:asciiTheme="minorHAnsi" w:eastAsia="Arial Unicode MS" w:hAnsiTheme="minorHAnsi" w:cs="Arial"/>
          <w:bCs/>
          <w:sz w:val="22"/>
          <w:szCs w:val="22"/>
        </w:rPr>
        <w:t xml:space="preserve"> Oświadczam, że:</w:t>
      </w:r>
    </w:p>
    <w:p w:rsidR="00E8345D" w:rsidRPr="00B01492" w:rsidRDefault="00E8345D">
      <w:pPr>
        <w:spacing w:before="140"/>
        <w:ind w:left="240"/>
        <w:jc w:val="both"/>
        <w:rPr>
          <w:rFonts w:asciiTheme="minorHAnsi" w:eastAsia="Arial Unicode MS" w:hAnsiTheme="minorHAnsi" w:cs="Arial"/>
          <w:bCs/>
          <w:sz w:val="22"/>
          <w:szCs w:val="22"/>
        </w:rPr>
      </w:pPr>
    </w:p>
    <w:p w:rsidR="00E8345D" w:rsidRPr="00B01492" w:rsidRDefault="00E8345D" w:rsidP="00417B6B">
      <w:pPr>
        <w:numPr>
          <w:ilvl w:val="0"/>
          <w:numId w:val="2"/>
        </w:numPr>
        <w:tabs>
          <w:tab w:val="left" w:pos="720"/>
        </w:tabs>
        <w:spacing w:before="140"/>
        <w:jc w:val="both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:rsidR="00E8345D" w:rsidRPr="00B01492" w:rsidRDefault="00E8345D" w:rsidP="00417B6B">
      <w:pPr>
        <w:numPr>
          <w:ilvl w:val="0"/>
          <w:numId w:val="2"/>
        </w:numPr>
        <w:tabs>
          <w:tab w:val="left" w:pos="720"/>
        </w:tabs>
        <w:spacing w:before="140"/>
        <w:jc w:val="both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posiadam n</w:t>
      </w:r>
      <w:r w:rsidR="001B4DBA" w:rsidRPr="00B01492">
        <w:rPr>
          <w:rFonts w:asciiTheme="minorHAnsi" w:eastAsia="Arial Unicode MS" w:hAnsiTheme="minorHAnsi" w:cs="Arial"/>
          <w:b w:val="0"/>
          <w:sz w:val="22"/>
          <w:szCs w:val="22"/>
        </w:rPr>
        <w:t>iezbędną wiedzę i doświadczenie- w załączeniu przedstawiam wykaz zamówień zr</w:t>
      </w:r>
      <w:r w:rsidR="00207A10" w:rsidRPr="00B01492">
        <w:rPr>
          <w:rFonts w:asciiTheme="minorHAnsi" w:eastAsia="Arial Unicode MS" w:hAnsiTheme="minorHAnsi" w:cs="Arial"/>
          <w:b w:val="0"/>
          <w:sz w:val="22"/>
          <w:szCs w:val="22"/>
        </w:rPr>
        <w:t>ealizowanych w ciągu ostatnich 6</w:t>
      </w:r>
      <w:r w:rsidR="001B4DBA" w:rsidRPr="00B01492">
        <w:rPr>
          <w:rFonts w:asciiTheme="minorHAnsi" w:eastAsia="Arial Unicode MS" w:hAnsiTheme="minorHAnsi" w:cs="Arial"/>
          <w:b w:val="0"/>
          <w:sz w:val="22"/>
          <w:szCs w:val="22"/>
        </w:rPr>
        <w:t xml:space="preserve"> zbliżonych zakresem do zadania określonego w przedmiocie zamówienia</w:t>
      </w:r>
    </w:p>
    <w:p w:rsidR="00E8345D" w:rsidRPr="00B01492" w:rsidRDefault="00E8345D" w:rsidP="00417B6B">
      <w:pPr>
        <w:numPr>
          <w:ilvl w:val="0"/>
          <w:numId w:val="2"/>
        </w:numPr>
        <w:tabs>
          <w:tab w:val="left" w:pos="720"/>
        </w:tabs>
        <w:spacing w:before="140"/>
        <w:jc w:val="both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dysponuję potencjałem technicznym i osobami zdo</w:t>
      </w:r>
      <w:r w:rsidR="00207A10" w:rsidRPr="00B01492">
        <w:rPr>
          <w:rFonts w:asciiTheme="minorHAnsi" w:eastAsia="Arial Unicode MS" w:hAnsiTheme="minorHAnsi" w:cs="Arial"/>
          <w:b w:val="0"/>
          <w:sz w:val="22"/>
          <w:szCs w:val="22"/>
        </w:rPr>
        <w:t>lnymi do wykonywania zamówienia</w:t>
      </w:r>
      <w:r w:rsidR="001B4DBA" w:rsidRPr="00B01492">
        <w:rPr>
          <w:rFonts w:asciiTheme="minorHAnsi" w:eastAsia="Arial Unicode MS" w:hAnsiTheme="minorHAnsi" w:cs="Arial"/>
          <w:b w:val="0"/>
          <w:sz w:val="22"/>
          <w:szCs w:val="22"/>
        </w:rPr>
        <w:t xml:space="preserve"> w załączeniu przedstawiam wykaz posiadanego personelu zdolnego do wykonania przedmiotu zamówienia</w:t>
      </w:r>
    </w:p>
    <w:p w:rsidR="00E8345D" w:rsidRPr="00B01492" w:rsidRDefault="00E8345D" w:rsidP="00417B6B">
      <w:pPr>
        <w:numPr>
          <w:ilvl w:val="0"/>
          <w:numId w:val="2"/>
        </w:numPr>
        <w:tabs>
          <w:tab w:val="left" w:pos="720"/>
        </w:tabs>
        <w:spacing w:before="140"/>
        <w:jc w:val="both"/>
        <w:rPr>
          <w:rFonts w:asciiTheme="minorHAnsi" w:eastAsia="Arial Unicode MS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znajduję się w sytuacji ekonomicznej i finansowej zapewniającej wykonanie zamówienia.</w:t>
      </w:r>
    </w:p>
    <w:p w:rsidR="00E8345D" w:rsidRPr="00B01492" w:rsidRDefault="00E8345D">
      <w:pPr>
        <w:spacing w:before="140"/>
        <w:rPr>
          <w:rFonts w:asciiTheme="minorHAnsi" w:eastAsia="Arial Unicode MS" w:hAnsiTheme="minorHAnsi" w:cs="Arial"/>
          <w:b w:val="0"/>
          <w:sz w:val="22"/>
          <w:szCs w:val="22"/>
        </w:rPr>
      </w:pPr>
    </w:p>
    <w:p w:rsidR="00DF3598" w:rsidRPr="00B01492" w:rsidRDefault="00DF3598">
      <w:pPr>
        <w:spacing w:before="140"/>
        <w:rPr>
          <w:rFonts w:asciiTheme="minorHAnsi" w:eastAsia="Arial Unicode MS" w:hAnsiTheme="minorHAnsi" w:cs="Arial"/>
          <w:b w:val="0"/>
          <w:sz w:val="22"/>
          <w:szCs w:val="22"/>
        </w:rPr>
      </w:pPr>
    </w:p>
    <w:p w:rsidR="00E8345D" w:rsidRPr="00B01492" w:rsidRDefault="00E8345D">
      <w:pPr>
        <w:spacing w:before="140"/>
        <w:ind w:left="240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>Podpis</w:t>
      </w:r>
      <w:r w:rsidR="00DA086A"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 xml:space="preserve"> 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  <w:vertAlign w:val="subscript"/>
        </w:rPr>
        <w:t>wykonawcy</w:t>
      </w:r>
      <w:r w:rsidRPr="00B01492">
        <w:rPr>
          <w:rFonts w:asciiTheme="minorHAnsi" w:eastAsia="Arial Unicode MS" w:hAnsiTheme="minorHAnsi" w:cs="Arial"/>
          <w:b w:val="0"/>
          <w:sz w:val="22"/>
          <w:szCs w:val="22"/>
        </w:rPr>
        <w:t>..................</w:t>
      </w:r>
    </w:p>
    <w:p w:rsidR="00681384" w:rsidRPr="00B01492" w:rsidRDefault="00681384" w:rsidP="00457483">
      <w:pPr>
        <w:rPr>
          <w:rFonts w:asciiTheme="minorHAnsi" w:hAnsiTheme="minorHAnsi" w:cs="Arial"/>
          <w:sz w:val="22"/>
          <w:szCs w:val="22"/>
        </w:rPr>
      </w:pPr>
    </w:p>
    <w:p w:rsidR="004D1629" w:rsidRPr="00B01492" w:rsidRDefault="004D1629" w:rsidP="00457483">
      <w:pPr>
        <w:rPr>
          <w:rFonts w:asciiTheme="minorHAnsi" w:hAnsiTheme="minorHAnsi" w:cs="Arial"/>
          <w:sz w:val="22"/>
          <w:szCs w:val="22"/>
        </w:rPr>
      </w:pPr>
    </w:p>
    <w:p w:rsidR="00DA086A" w:rsidRPr="00B01492" w:rsidRDefault="00DA086A" w:rsidP="00457483">
      <w:pPr>
        <w:rPr>
          <w:rFonts w:asciiTheme="minorHAnsi" w:hAnsiTheme="minorHAnsi" w:cs="Arial"/>
          <w:sz w:val="22"/>
          <w:szCs w:val="22"/>
        </w:rPr>
      </w:pPr>
    </w:p>
    <w:p w:rsidR="00376D0E" w:rsidRPr="00B01492" w:rsidRDefault="00376D0E" w:rsidP="00457483">
      <w:pPr>
        <w:rPr>
          <w:rFonts w:asciiTheme="minorHAnsi" w:hAnsiTheme="minorHAnsi" w:cs="Arial"/>
          <w:sz w:val="22"/>
          <w:szCs w:val="22"/>
        </w:rPr>
      </w:pPr>
    </w:p>
    <w:p w:rsidR="00376D0E" w:rsidRPr="00B01492" w:rsidRDefault="00376D0E" w:rsidP="00457483">
      <w:pPr>
        <w:rPr>
          <w:rFonts w:asciiTheme="minorHAnsi" w:hAnsiTheme="minorHAnsi" w:cs="Arial"/>
          <w:sz w:val="22"/>
          <w:szCs w:val="22"/>
        </w:rPr>
      </w:pPr>
    </w:p>
    <w:p w:rsidR="008F2AB6" w:rsidRDefault="008F2AB6">
      <w:pPr>
        <w:suppressAutoHyphens w:val="0"/>
        <w:rPr>
          <w:rFonts w:asciiTheme="minorHAnsi" w:hAnsiTheme="minorHAnsi" w:cs="Gill Sans MT"/>
          <w:sz w:val="22"/>
          <w:szCs w:val="22"/>
        </w:rPr>
      </w:pPr>
      <w:r>
        <w:rPr>
          <w:rFonts w:asciiTheme="minorHAnsi" w:hAnsiTheme="minorHAnsi" w:cs="Gill Sans MT"/>
          <w:sz w:val="22"/>
          <w:szCs w:val="22"/>
        </w:rPr>
        <w:br w:type="page"/>
      </w:r>
    </w:p>
    <w:p w:rsidR="008F2AB6" w:rsidRDefault="008F2AB6" w:rsidP="008F2AB6">
      <w:pPr>
        <w:jc w:val="right"/>
        <w:rPr>
          <w:rFonts w:asciiTheme="minorHAnsi" w:hAnsiTheme="minorHAnsi" w:cs="Arial"/>
          <w:b w:val="0"/>
          <w:sz w:val="22"/>
          <w:szCs w:val="22"/>
        </w:rPr>
      </w:pPr>
      <w:r w:rsidRPr="00B01492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 w:val="0"/>
          <w:sz w:val="22"/>
          <w:szCs w:val="22"/>
        </w:rPr>
        <w:t>3</w:t>
      </w:r>
      <w:r w:rsidRPr="00B01492">
        <w:rPr>
          <w:rFonts w:asciiTheme="minorHAnsi" w:hAnsiTheme="minorHAnsi" w:cs="Arial"/>
          <w:b w:val="0"/>
          <w:sz w:val="22"/>
          <w:szCs w:val="22"/>
        </w:rPr>
        <w:t xml:space="preserve"> do ZAPROSZENIA</w:t>
      </w:r>
    </w:p>
    <w:p w:rsidR="00376D0E" w:rsidRDefault="008F2AB6" w:rsidP="008F2AB6">
      <w:pPr>
        <w:rPr>
          <w:rFonts w:asciiTheme="minorHAnsi" w:hAnsiTheme="minorHAnsi" w:cs="Arial"/>
          <w:sz w:val="22"/>
          <w:szCs w:val="22"/>
        </w:rPr>
      </w:pPr>
      <w:r w:rsidRPr="008F2AB6">
        <w:rPr>
          <w:rFonts w:asciiTheme="minorHAnsi" w:hAnsiTheme="minorHAnsi" w:cs="Arial"/>
          <w:sz w:val="22"/>
          <w:szCs w:val="22"/>
        </w:rPr>
        <w:t>DO ZŁOŻENIA WRAZ Z OFERTĄ</w:t>
      </w:r>
    </w:p>
    <w:p w:rsidR="008F2AB6" w:rsidRPr="008F2AB6" w:rsidRDefault="008F2AB6" w:rsidP="008F2AB6">
      <w:pPr>
        <w:rPr>
          <w:rFonts w:asciiTheme="minorHAnsi" w:eastAsia="Lucida Sans Unicode" w:hAnsiTheme="minorHAnsi" w:cs="Arial"/>
          <w:sz w:val="22"/>
          <w:szCs w:val="22"/>
        </w:rPr>
      </w:pPr>
    </w:p>
    <w:p w:rsidR="00376D0E" w:rsidRPr="00B01492" w:rsidRDefault="00E54142" w:rsidP="00376D0E">
      <w:pPr>
        <w:ind w:left="5670"/>
        <w:jc w:val="righ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u w:val="single"/>
          <w:lang w:eastAsia="pl-PL"/>
        </w:rPr>
        <w:pict>
          <v:rect id="Rectangle 3" o:spid="_x0000_s1026" style="position:absolute;left:0;text-align:left;margin-left:8.4pt;margin-top:6.35pt;width:144.3pt;height:5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RIg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"/>
        </w:pict>
      </w:r>
    </w:p>
    <w:p w:rsidR="00376D0E" w:rsidRPr="00B01492" w:rsidRDefault="00376D0E" w:rsidP="00376D0E">
      <w:pPr>
        <w:spacing w:after="480"/>
        <w:ind w:right="14"/>
        <w:jc w:val="right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.................................. dnia ..................................</w:t>
      </w:r>
    </w:p>
    <w:p w:rsidR="00376D0E" w:rsidRPr="00B01492" w:rsidRDefault="00376D0E" w:rsidP="00207A10">
      <w:pPr>
        <w:pStyle w:val="Nagwek4"/>
        <w:tabs>
          <w:tab w:val="left" w:pos="765"/>
        </w:tabs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color w:val="auto"/>
          <w:sz w:val="22"/>
          <w:szCs w:val="22"/>
        </w:rPr>
        <w:t xml:space="preserve">                </w:t>
      </w:r>
    </w:p>
    <w:p w:rsidR="00376D0E" w:rsidRPr="00B01492" w:rsidRDefault="00376D0E" w:rsidP="00207A10">
      <w:pPr>
        <w:pStyle w:val="Nagwek4"/>
        <w:tabs>
          <w:tab w:val="left" w:pos="765"/>
        </w:tabs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color w:val="auto"/>
          <w:sz w:val="22"/>
          <w:szCs w:val="22"/>
        </w:rPr>
        <w:t xml:space="preserve">                pieczęć Wykonawcy</w:t>
      </w:r>
    </w:p>
    <w:p w:rsidR="00376D0E" w:rsidRPr="00B01492" w:rsidRDefault="00376D0E" w:rsidP="00376D0E">
      <w:pPr>
        <w:rPr>
          <w:rFonts w:asciiTheme="minorHAnsi" w:hAnsiTheme="minorHAnsi"/>
          <w:sz w:val="22"/>
          <w:szCs w:val="22"/>
        </w:rPr>
      </w:pPr>
    </w:p>
    <w:p w:rsidR="00376D0E" w:rsidRPr="00B01492" w:rsidRDefault="00376D0E" w:rsidP="00376D0E">
      <w:pPr>
        <w:pStyle w:val="Nagwek4"/>
        <w:spacing w:after="24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b/>
          <w:color w:val="auto"/>
          <w:sz w:val="22"/>
          <w:szCs w:val="22"/>
        </w:rPr>
        <w:t>WYKAZ  WYKONANYCH ZAMÓWIEŃ</w:t>
      </w:r>
    </w:p>
    <w:p w:rsidR="00376D0E" w:rsidRPr="00B01492" w:rsidRDefault="00376D0E" w:rsidP="00376D0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 xml:space="preserve">W celu oceny spełniania opisanego w niniejszym postępowaniu warunku udziału w postępowaniu dot. </w:t>
      </w:r>
      <w:r w:rsidRPr="00B01492">
        <w:rPr>
          <w:rFonts w:asciiTheme="minorHAnsi" w:hAnsiTheme="minorHAnsi" w:cs="Gill Sans MT"/>
          <w:sz w:val="22"/>
          <w:szCs w:val="22"/>
        </w:rPr>
        <w:t>zdolność techniczną do wykonania zamówienia</w:t>
      </w:r>
      <w:r w:rsidRPr="00B01492">
        <w:rPr>
          <w:rFonts w:asciiTheme="minorHAnsi" w:hAnsiTheme="minorHAnsi"/>
          <w:sz w:val="22"/>
          <w:szCs w:val="22"/>
        </w:rPr>
        <w:t xml:space="preserve"> oświadczam, iż wykonałem następujące zamówienia </w:t>
      </w:r>
    </w:p>
    <w:p w:rsidR="00376D0E" w:rsidRPr="00B01492" w:rsidRDefault="00376D0E" w:rsidP="00376D0E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4845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586"/>
        <w:gridCol w:w="1854"/>
        <w:gridCol w:w="1276"/>
        <w:gridCol w:w="1143"/>
        <w:gridCol w:w="2160"/>
      </w:tblGrid>
      <w:tr w:rsidR="00B01492" w:rsidRPr="00B01492" w:rsidTr="00207A10">
        <w:tc>
          <w:tcPr>
            <w:tcW w:w="291" w:type="pct"/>
            <w:vAlign w:val="center"/>
          </w:tcPr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350" w:type="pct"/>
            <w:vAlign w:val="center"/>
          </w:tcPr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Opis wykonanego zamówienia</w:t>
            </w:r>
          </w:p>
        </w:tc>
        <w:tc>
          <w:tcPr>
            <w:tcW w:w="968" w:type="pct"/>
            <w:vAlign w:val="center"/>
          </w:tcPr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Wartość brutto</w:t>
            </w:r>
          </w:p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wykonanego</w:t>
            </w:r>
          </w:p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zamówienia w zł</w:t>
            </w:r>
          </w:p>
        </w:tc>
        <w:tc>
          <w:tcPr>
            <w:tcW w:w="1263" w:type="pct"/>
            <w:gridSpan w:val="2"/>
            <w:vAlign w:val="center"/>
          </w:tcPr>
          <w:p w:rsidR="00376D0E" w:rsidRPr="00B01492" w:rsidRDefault="00376D0E" w:rsidP="00376D0E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Data wykonania</w:t>
            </w:r>
          </w:p>
          <w:p w:rsidR="00376D0E" w:rsidRPr="00B01492" w:rsidRDefault="00376D0E" w:rsidP="00376D0E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Zamówienia  daty</w:t>
            </w:r>
          </w:p>
          <w:p w:rsidR="00376D0E" w:rsidRPr="00B01492" w:rsidRDefault="00376D0E" w:rsidP="00376D0E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od                do</w:t>
            </w:r>
          </w:p>
        </w:tc>
        <w:tc>
          <w:tcPr>
            <w:tcW w:w="1128" w:type="pct"/>
            <w:vAlign w:val="center"/>
          </w:tcPr>
          <w:p w:rsidR="00376D0E" w:rsidRPr="00B01492" w:rsidRDefault="00376D0E" w:rsidP="00376D0E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Miejsce wykonania – odbiorca zamówienia</w:t>
            </w:r>
          </w:p>
        </w:tc>
      </w:tr>
      <w:tr w:rsidR="00B01492" w:rsidRPr="00B01492" w:rsidTr="00207A10">
        <w:tc>
          <w:tcPr>
            <w:tcW w:w="291" w:type="pct"/>
          </w:tcPr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</w:p>
        </w:tc>
        <w:tc>
          <w:tcPr>
            <w:tcW w:w="1350" w:type="pct"/>
          </w:tcPr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2</w:t>
            </w:r>
          </w:p>
        </w:tc>
        <w:tc>
          <w:tcPr>
            <w:tcW w:w="968" w:type="pct"/>
          </w:tcPr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4</w:t>
            </w:r>
          </w:p>
        </w:tc>
        <w:tc>
          <w:tcPr>
            <w:tcW w:w="666" w:type="pct"/>
          </w:tcPr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5</w:t>
            </w:r>
          </w:p>
        </w:tc>
        <w:tc>
          <w:tcPr>
            <w:tcW w:w="597" w:type="pct"/>
          </w:tcPr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6</w:t>
            </w:r>
          </w:p>
        </w:tc>
        <w:tc>
          <w:tcPr>
            <w:tcW w:w="1128" w:type="pct"/>
          </w:tcPr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7</w:t>
            </w:r>
          </w:p>
        </w:tc>
      </w:tr>
      <w:tr w:rsidR="00B01492" w:rsidRPr="00B01492" w:rsidTr="00207A10">
        <w:trPr>
          <w:trHeight w:val="755"/>
        </w:trPr>
        <w:tc>
          <w:tcPr>
            <w:tcW w:w="291" w:type="pct"/>
          </w:tcPr>
          <w:p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350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:rsidTr="00207A10">
        <w:trPr>
          <w:trHeight w:val="755"/>
        </w:trPr>
        <w:tc>
          <w:tcPr>
            <w:tcW w:w="291" w:type="pct"/>
          </w:tcPr>
          <w:p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350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:rsidTr="00207A10">
        <w:trPr>
          <w:trHeight w:val="755"/>
        </w:trPr>
        <w:tc>
          <w:tcPr>
            <w:tcW w:w="291" w:type="pct"/>
          </w:tcPr>
          <w:p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350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:rsidTr="00207A10">
        <w:trPr>
          <w:trHeight w:val="755"/>
        </w:trPr>
        <w:tc>
          <w:tcPr>
            <w:tcW w:w="291" w:type="pct"/>
          </w:tcPr>
          <w:p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1350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:rsidTr="00207A10">
        <w:trPr>
          <w:trHeight w:val="755"/>
        </w:trPr>
        <w:tc>
          <w:tcPr>
            <w:tcW w:w="291" w:type="pct"/>
          </w:tcPr>
          <w:p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350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D0E" w:rsidRPr="00B01492" w:rsidTr="00207A10">
        <w:trPr>
          <w:trHeight w:val="755"/>
        </w:trPr>
        <w:tc>
          <w:tcPr>
            <w:tcW w:w="291" w:type="pct"/>
          </w:tcPr>
          <w:p w:rsidR="00376D0E" w:rsidRPr="00B01492" w:rsidRDefault="00376D0E" w:rsidP="00376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1350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376D0E" w:rsidRPr="00B01492" w:rsidRDefault="00376D0E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7A10" w:rsidRPr="00B01492" w:rsidRDefault="00207A10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:rsidR="00207A10" w:rsidRPr="00B01492" w:rsidRDefault="00207A10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:rsidR="00207A10" w:rsidRPr="00B01492" w:rsidRDefault="00207A10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:rsidR="00207A10" w:rsidRPr="00B01492" w:rsidRDefault="00207A10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:rsidR="00376D0E" w:rsidRPr="00B01492" w:rsidRDefault="00376D0E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376D0E" w:rsidRPr="00B01492" w:rsidRDefault="00376D0E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(podpis osoby / osób upoważnionych)</w:t>
      </w:r>
    </w:p>
    <w:p w:rsidR="00376D0E" w:rsidRPr="00B01492" w:rsidRDefault="00376D0E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:rsidR="00376D0E" w:rsidRPr="00B01492" w:rsidRDefault="00376D0E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</w:p>
    <w:p w:rsidR="00FA73B9" w:rsidRPr="00B01492" w:rsidRDefault="00FA73B9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:rsidR="00FA73B9" w:rsidRPr="00B01492" w:rsidRDefault="00FA73B9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:rsidR="00FA73B9" w:rsidRPr="00B01492" w:rsidRDefault="00FA73B9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:rsidR="00207A10" w:rsidRPr="00B01492" w:rsidRDefault="00207A10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:rsidR="00207A10" w:rsidRPr="00B01492" w:rsidRDefault="00207A10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:rsidR="00207A10" w:rsidRPr="00B01492" w:rsidRDefault="00207A10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:rsidR="00207A10" w:rsidRPr="00B01492" w:rsidRDefault="00207A10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:rsidR="00207A10" w:rsidRPr="00B01492" w:rsidRDefault="00207A10" w:rsidP="00376D0E">
      <w:pPr>
        <w:jc w:val="center"/>
        <w:rPr>
          <w:rFonts w:asciiTheme="minorHAnsi" w:hAnsiTheme="minorHAnsi" w:cs="Gill Sans MT"/>
          <w:sz w:val="22"/>
          <w:szCs w:val="22"/>
        </w:rPr>
      </w:pPr>
    </w:p>
    <w:p w:rsidR="008F2AB6" w:rsidRDefault="008F2AB6" w:rsidP="006B6239">
      <w:pPr>
        <w:rPr>
          <w:rFonts w:asciiTheme="minorHAnsi" w:hAnsiTheme="minorHAnsi" w:cs="Arial"/>
          <w:b w:val="0"/>
          <w:sz w:val="22"/>
          <w:szCs w:val="22"/>
        </w:rPr>
      </w:pPr>
    </w:p>
    <w:p w:rsidR="008F2AB6" w:rsidRPr="00B01492" w:rsidRDefault="008F2AB6" w:rsidP="008F2AB6">
      <w:pPr>
        <w:jc w:val="right"/>
        <w:rPr>
          <w:rFonts w:asciiTheme="minorHAnsi" w:eastAsia="Lucida Sans Unicode" w:hAnsiTheme="minorHAnsi" w:cs="Arial"/>
          <w:b w:val="0"/>
          <w:sz w:val="22"/>
          <w:szCs w:val="22"/>
        </w:rPr>
      </w:pPr>
      <w:bookmarkStart w:id="0" w:name="_GoBack"/>
      <w:bookmarkEnd w:id="0"/>
      <w:r w:rsidRPr="00B01492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 w:val="0"/>
          <w:sz w:val="22"/>
          <w:szCs w:val="22"/>
        </w:rPr>
        <w:t>4</w:t>
      </w:r>
      <w:r w:rsidRPr="00B01492">
        <w:rPr>
          <w:rFonts w:asciiTheme="minorHAnsi" w:hAnsiTheme="minorHAnsi" w:cs="Arial"/>
          <w:b w:val="0"/>
          <w:sz w:val="22"/>
          <w:szCs w:val="22"/>
        </w:rPr>
        <w:t xml:space="preserve"> do ZAPROSZENIA</w:t>
      </w:r>
    </w:p>
    <w:p w:rsidR="008F2AB6" w:rsidRPr="008F2AB6" w:rsidRDefault="008F2AB6" w:rsidP="008F2AB6">
      <w:pPr>
        <w:rPr>
          <w:rFonts w:asciiTheme="minorHAnsi" w:eastAsia="Lucida Sans Unicode" w:hAnsiTheme="minorHAnsi" w:cs="Arial"/>
          <w:sz w:val="22"/>
          <w:szCs w:val="22"/>
        </w:rPr>
      </w:pPr>
      <w:r w:rsidRPr="008F2AB6">
        <w:rPr>
          <w:rFonts w:asciiTheme="minorHAnsi" w:hAnsiTheme="minorHAnsi" w:cs="Arial"/>
          <w:sz w:val="22"/>
          <w:szCs w:val="22"/>
        </w:rPr>
        <w:t>DO ZŁOŻENIA WRAZ Z OFERTĄ</w:t>
      </w:r>
    </w:p>
    <w:p w:rsidR="00376D0E" w:rsidRPr="00B01492" w:rsidRDefault="00376D0E" w:rsidP="008F2AB6">
      <w:pPr>
        <w:ind w:left="5670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376D0E" w:rsidRPr="00B01492" w:rsidRDefault="00E54142" w:rsidP="00376D0E">
      <w:pPr>
        <w:ind w:left="5670"/>
        <w:jc w:val="righ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u w:val="single"/>
          <w:lang w:eastAsia="pl-PL"/>
        </w:rPr>
        <w:pict>
          <v:rect id="Rectangle 4" o:spid="_x0000_s1027" style="position:absolute;left:0;text-align:left;margin-left:3.9pt;margin-top:6.3pt;width:144.3pt;height:5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bx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"/>
        </w:pict>
      </w:r>
    </w:p>
    <w:p w:rsidR="00376D0E" w:rsidRPr="00B01492" w:rsidRDefault="00376D0E" w:rsidP="00376D0E">
      <w:pPr>
        <w:spacing w:after="480"/>
        <w:ind w:right="14"/>
        <w:jc w:val="right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.................................. dnia ..................................</w:t>
      </w:r>
    </w:p>
    <w:p w:rsidR="00376D0E" w:rsidRPr="00B01492" w:rsidRDefault="00376D0E" w:rsidP="00207A10">
      <w:pPr>
        <w:pStyle w:val="Nagwek4"/>
        <w:tabs>
          <w:tab w:val="left" w:pos="765"/>
        </w:tabs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color w:val="auto"/>
          <w:sz w:val="22"/>
          <w:szCs w:val="22"/>
        </w:rPr>
        <w:t xml:space="preserve">                </w:t>
      </w:r>
    </w:p>
    <w:p w:rsidR="00376D0E" w:rsidRPr="00B01492" w:rsidRDefault="00376D0E" w:rsidP="00207A10">
      <w:pPr>
        <w:pStyle w:val="Nagwek4"/>
        <w:tabs>
          <w:tab w:val="left" w:pos="765"/>
        </w:tabs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color w:val="auto"/>
          <w:sz w:val="22"/>
          <w:szCs w:val="22"/>
        </w:rPr>
        <w:t xml:space="preserve">                pieczęć Wykonawcy</w:t>
      </w:r>
    </w:p>
    <w:p w:rsidR="00376D0E" w:rsidRPr="00B01492" w:rsidRDefault="00376D0E" w:rsidP="00376D0E">
      <w:pPr>
        <w:rPr>
          <w:rFonts w:asciiTheme="minorHAnsi" w:hAnsiTheme="minorHAnsi"/>
          <w:sz w:val="22"/>
          <w:szCs w:val="22"/>
        </w:rPr>
      </w:pPr>
    </w:p>
    <w:p w:rsidR="00376D0E" w:rsidRPr="00B01492" w:rsidRDefault="00376D0E" w:rsidP="00376D0E">
      <w:pPr>
        <w:pStyle w:val="Nagwek4"/>
        <w:spacing w:after="24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01492">
        <w:rPr>
          <w:rFonts w:asciiTheme="minorHAnsi" w:hAnsiTheme="minorHAnsi"/>
          <w:b/>
          <w:color w:val="auto"/>
          <w:sz w:val="22"/>
          <w:szCs w:val="22"/>
        </w:rPr>
        <w:t>WYKAZ  PERSONELU POSIDAJĄCEGO KWALIFIKACJE POTRZEBNE DO WYKONANIA ZAMÓWIENIA</w:t>
      </w:r>
    </w:p>
    <w:p w:rsidR="00376D0E" w:rsidRPr="00B01492" w:rsidRDefault="00376D0E" w:rsidP="00376D0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 xml:space="preserve">W celu oceny spełniania opisanego w niniejszym postępowaniu warunku udziału w postępowaniu dot. </w:t>
      </w:r>
      <w:r w:rsidRPr="00B01492">
        <w:rPr>
          <w:rFonts w:asciiTheme="minorHAnsi" w:hAnsiTheme="minorHAnsi" w:cs="Gill Sans MT"/>
          <w:sz w:val="22"/>
          <w:szCs w:val="22"/>
        </w:rPr>
        <w:t>zdolność techniczną do wykonania zamówienia</w:t>
      </w:r>
      <w:r w:rsidRPr="00B01492">
        <w:rPr>
          <w:rFonts w:asciiTheme="minorHAnsi" w:hAnsiTheme="minorHAnsi"/>
          <w:sz w:val="22"/>
          <w:szCs w:val="22"/>
        </w:rPr>
        <w:t xml:space="preserve"> oświadczam, iż </w:t>
      </w:r>
      <w:r w:rsidR="008F5432" w:rsidRPr="00B01492">
        <w:rPr>
          <w:rFonts w:asciiTheme="minorHAnsi" w:hAnsiTheme="minorHAnsi"/>
          <w:sz w:val="22"/>
          <w:szCs w:val="22"/>
        </w:rPr>
        <w:t>dysponuję niżej wymienionymi osobami zdolnymi do wykonania zamówienia</w:t>
      </w:r>
    </w:p>
    <w:p w:rsidR="00376D0E" w:rsidRPr="00B01492" w:rsidRDefault="00376D0E" w:rsidP="00376D0E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4845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586"/>
        <w:gridCol w:w="1854"/>
        <w:gridCol w:w="2419"/>
        <w:gridCol w:w="2160"/>
      </w:tblGrid>
      <w:tr w:rsidR="00B01492" w:rsidRPr="00B01492" w:rsidTr="008F5432">
        <w:tc>
          <w:tcPr>
            <w:tcW w:w="291" w:type="pct"/>
            <w:vAlign w:val="center"/>
          </w:tcPr>
          <w:p w:rsidR="00376D0E" w:rsidRPr="00B01492" w:rsidRDefault="00376D0E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350" w:type="pct"/>
            <w:vAlign w:val="center"/>
          </w:tcPr>
          <w:p w:rsidR="00376D0E" w:rsidRPr="00B01492" w:rsidRDefault="008F5432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968" w:type="pct"/>
            <w:vAlign w:val="center"/>
          </w:tcPr>
          <w:p w:rsidR="00376D0E" w:rsidRPr="00B01492" w:rsidRDefault="008F5432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wykształcenie</w:t>
            </w:r>
          </w:p>
        </w:tc>
        <w:tc>
          <w:tcPr>
            <w:tcW w:w="1263" w:type="pct"/>
            <w:vAlign w:val="center"/>
          </w:tcPr>
          <w:p w:rsidR="00376D0E" w:rsidRPr="00B01492" w:rsidRDefault="008F5432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Doświadczenie zawodowe</w:t>
            </w:r>
          </w:p>
        </w:tc>
        <w:tc>
          <w:tcPr>
            <w:tcW w:w="1128" w:type="pct"/>
            <w:vAlign w:val="center"/>
          </w:tcPr>
          <w:p w:rsidR="00376D0E" w:rsidRPr="00B01492" w:rsidRDefault="008F5432" w:rsidP="003C70ED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Sposób zatrudnienia (umowa o pracę/ umowa cywilnoprawna)</w:t>
            </w:r>
          </w:p>
        </w:tc>
      </w:tr>
      <w:tr w:rsidR="00B01492" w:rsidRPr="00B01492" w:rsidTr="008F5432">
        <w:tc>
          <w:tcPr>
            <w:tcW w:w="291" w:type="pct"/>
          </w:tcPr>
          <w:p w:rsidR="008F5432" w:rsidRPr="00B01492" w:rsidRDefault="008F5432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</w:p>
        </w:tc>
        <w:tc>
          <w:tcPr>
            <w:tcW w:w="1350" w:type="pct"/>
          </w:tcPr>
          <w:p w:rsidR="008F5432" w:rsidRPr="00B01492" w:rsidRDefault="008F5432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2</w:t>
            </w:r>
          </w:p>
        </w:tc>
        <w:tc>
          <w:tcPr>
            <w:tcW w:w="968" w:type="pct"/>
          </w:tcPr>
          <w:p w:rsidR="008F5432" w:rsidRPr="00B01492" w:rsidRDefault="008F5432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4</w:t>
            </w:r>
          </w:p>
        </w:tc>
        <w:tc>
          <w:tcPr>
            <w:tcW w:w="1263" w:type="pct"/>
          </w:tcPr>
          <w:p w:rsidR="008F5432" w:rsidRPr="00B01492" w:rsidRDefault="008F5432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128" w:type="pct"/>
          </w:tcPr>
          <w:p w:rsidR="008F5432" w:rsidRPr="00B01492" w:rsidRDefault="008F5432" w:rsidP="003C70E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i/>
                <w:sz w:val="22"/>
                <w:szCs w:val="22"/>
              </w:rPr>
              <w:t>7</w:t>
            </w:r>
          </w:p>
        </w:tc>
      </w:tr>
      <w:tr w:rsidR="00B01492" w:rsidRPr="00B01492" w:rsidTr="008F5432">
        <w:trPr>
          <w:trHeight w:val="755"/>
        </w:trPr>
        <w:tc>
          <w:tcPr>
            <w:tcW w:w="291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350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:rsidTr="008F5432">
        <w:trPr>
          <w:trHeight w:val="755"/>
        </w:trPr>
        <w:tc>
          <w:tcPr>
            <w:tcW w:w="291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350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:rsidTr="008F5432">
        <w:trPr>
          <w:trHeight w:val="755"/>
        </w:trPr>
        <w:tc>
          <w:tcPr>
            <w:tcW w:w="291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350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:rsidTr="008F5432">
        <w:trPr>
          <w:trHeight w:val="755"/>
        </w:trPr>
        <w:tc>
          <w:tcPr>
            <w:tcW w:w="291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1350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492" w:rsidRPr="00B01492" w:rsidTr="008F5432">
        <w:trPr>
          <w:trHeight w:val="755"/>
        </w:trPr>
        <w:tc>
          <w:tcPr>
            <w:tcW w:w="291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350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5432" w:rsidRPr="00B01492" w:rsidTr="008F5432">
        <w:trPr>
          <w:trHeight w:val="755"/>
        </w:trPr>
        <w:tc>
          <w:tcPr>
            <w:tcW w:w="291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1492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1350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3" w:type="pct"/>
            <w:vAlign w:val="center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pct"/>
          </w:tcPr>
          <w:p w:rsidR="008F5432" w:rsidRPr="00B01492" w:rsidRDefault="008F5432" w:rsidP="003C70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76D0E" w:rsidRPr="00B01492" w:rsidRDefault="00376D0E" w:rsidP="00376D0E">
      <w:pPr>
        <w:rPr>
          <w:rFonts w:asciiTheme="minorHAnsi" w:hAnsiTheme="minorHAnsi" w:cs="Arial"/>
          <w:sz w:val="22"/>
          <w:szCs w:val="22"/>
        </w:rPr>
      </w:pPr>
    </w:p>
    <w:p w:rsidR="00376D0E" w:rsidRPr="00B01492" w:rsidRDefault="00376D0E" w:rsidP="00376D0E">
      <w:pPr>
        <w:rPr>
          <w:rFonts w:asciiTheme="minorHAnsi" w:hAnsiTheme="minorHAnsi" w:cs="Arial"/>
          <w:sz w:val="22"/>
          <w:szCs w:val="22"/>
        </w:rPr>
      </w:pPr>
    </w:p>
    <w:p w:rsidR="00376D0E" w:rsidRPr="00B01492" w:rsidRDefault="00376D0E" w:rsidP="00376D0E">
      <w:pPr>
        <w:jc w:val="both"/>
        <w:rPr>
          <w:rFonts w:asciiTheme="minorHAnsi" w:hAnsiTheme="minorHAnsi"/>
          <w:sz w:val="22"/>
          <w:szCs w:val="22"/>
        </w:rPr>
      </w:pPr>
    </w:p>
    <w:p w:rsidR="00376D0E" w:rsidRPr="00B01492" w:rsidRDefault="00376D0E" w:rsidP="00376D0E">
      <w:pPr>
        <w:pStyle w:val="Tekstpodstawowy"/>
        <w:ind w:right="-6"/>
        <w:jc w:val="both"/>
        <w:rPr>
          <w:rFonts w:asciiTheme="minorHAnsi" w:hAnsiTheme="minorHAnsi"/>
          <w:sz w:val="22"/>
          <w:szCs w:val="22"/>
        </w:rPr>
      </w:pPr>
    </w:p>
    <w:p w:rsidR="00376D0E" w:rsidRPr="00B01492" w:rsidRDefault="00376D0E" w:rsidP="00376D0E">
      <w:pPr>
        <w:ind w:left="4524"/>
        <w:jc w:val="center"/>
        <w:rPr>
          <w:rFonts w:asciiTheme="minorHAnsi" w:hAnsiTheme="minorHAnsi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376D0E" w:rsidRPr="00B01492" w:rsidRDefault="00376D0E" w:rsidP="00376D0E">
      <w:pPr>
        <w:ind w:left="4524"/>
        <w:jc w:val="center"/>
        <w:rPr>
          <w:rFonts w:asciiTheme="minorHAnsi" w:hAnsiTheme="minorHAnsi" w:cs="Arial"/>
          <w:sz w:val="22"/>
          <w:szCs w:val="22"/>
        </w:rPr>
      </w:pPr>
      <w:r w:rsidRPr="00B01492">
        <w:rPr>
          <w:rFonts w:asciiTheme="minorHAnsi" w:hAnsiTheme="minorHAnsi"/>
          <w:sz w:val="22"/>
          <w:szCs w:val="22"/>
        </w:rPr>
        <w:t>(podpis osoby / osób upoważnionych)</w:t>
      </w:r>
    </w:p>
    <w:sectPr w:rsidR="00376D0E" w:rsidRPr="00B01492" w:rsidSect="003F44CB">
      <w:footerReference w:type="default" r:id="rId8"/>
      <w:pgSz w:w="11906" w:h="16838"/>
      <w:pgMar w:top="719" w:right="1106" w:bottom="1417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2E" w:rsidRDefault="0053252E">
      <w:r>
        <w:separator/>
      </w:r>
    </w:p>
  </w:endnote>
  <w:endnote w:type="continuationSeparator" w:id="0">
    <w:p w:rsidR="0053252E" w:rsidRDefault="0053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5D" w:rsidRDefault="00E8345D">
    <w:pPr>
      <w:pStyle w:val="Stopka"/>
      <w:ind w:lef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2E" w:rsidRDefault="0053252E">
      <w:r>
        <w:separator/>
      </w:r>
    </w:p>
  </w:footnote>
  <w:footnote w:type="continuationSeparator" w:id="0">
    <w:p w:rsidR="0053252E" w:rsidRDefault="00532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."/>
      <w:lvlJc w:val="left"/>
      <w:pPr>
        <w:tabs>
          <w:tab w:val="num" w:pos="792"/>
        </w:tabs>
        <w:ind w:left="792" w:hanging="432"/>
      </w:pPr>
      <w:rPr>
        <w:rFonts w:ascii="Arial" w:eastAsia="Calibri" w:hAnsi="Arial" w:cs="Calibri"/>
        <w:bCs/>
        <w:color w:val="000000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Calibri" w:hAnsi="Arial" w:cs="Calibri"/>
        <w:bCs/>
        <w:color w:val="000000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spacing w:val="-8"/>
        <w:sz w:val="22"/>
        <w:szCs w:val="22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81E47D28"/>
    <w:name w:val="WW8Num8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432"/>
      </w:pPr>
      <w:rPr>
        <w:rFonts w:asciiTheme="minorHAnsi" w:eastAsia="Arial Unicode MS" w:hAnsiTheme="minorHAnsi" w:cs="Arial" w:hint="default"/>
        <w:b w:val="0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16" w:hanging="576"/>
      </w:pPr>
      <w:rPr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9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3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24" w:hanging="1584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8" w:hanging="360"/>
      </w:pPr>
      <w:rPr>
        <w:sz w:val="22"/>
        <w:szCs w:val="22"/>
        <w:shd w:val="clear" w:color="auto" w:fill="FFFF00"/>
      </w:rPr>
    </w:lvl>
  </w:abstractNum>
  <w:abstractNum w:abstractNumId="7">
    <w:nsid w:val="00000008"/>
    <w:multiLevelType w:val="multilevel"/>
    <w:tmpl w:val="D7D6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9">
    <w:nsid w:val="0000000C"/>
    <w:multiLevelType w:val="multilevel"/>
    <w:tmpl w:val="F300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0">
    <w:nsid w:val="03312A9F"/>
    <w:multiLevelType w:val="multilevel"/>
    <w:tmpl w:val="ED50B4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1">
    <w:nsid w:val="0BC35B1B"/>
    <w:multiLevelType w:val="hybridMultilevel"/>
    <w:tmpl w:val="C15C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805"/>
    <w:multiLevelType w:val="multilevel"/>
    <w:tmpl w:val="436E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3">
    <w:nsid w:val="2103326B"/>
    <w:multiLevelType w:val="hybridMultilevel"/>
    <w:tmpl w:val="CCC06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73203"/>
    <w:multiLevelType w:val="hybridMultilevel"/>
    <w:tmpl w:val="D7F42F2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0A0BC0"/>
    <w:multiLevelType w:val="multilevel"/>
    <w:tmpl w:val="ED50B4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6">
    <w:nsid w:val="441408AC"/>
    <w:multiLevelType w:val="hybridMultilevel"/>
    <w:tmpl w:val="AFA618B6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908782E"/>
    <w:multiLevelType w:val="multilevel"/>
    <w:tmpl w:val="786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8">
    <w:nsid w:val="63214328"/>
    <w:multiLevelType w:val="hybridMultilevel"/>
    <w:tmpl w:val="1F3A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7256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B85638"/>
    <w:multiLevelType w:val="hybridMultilevel"/>
    <w:tmpl w:val="BCA810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76C3D0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F7432A"/>
    <w:multiLevelType w:val="multilevel"/>
    <w:tmpl w:val="D048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0"/>
  </w:num>
  <w:num w:numId="8">
    <w:abstractNumId w:val="20"/>
  </w:num>
  <w:num w:numId="9">
    <w:abstractNumId w:val="13"/>
  </w:num>
  <w:num w:numId="10">
    <w:abstractNumId w:val="16"/>
  </w:num>
  <w:num w:numId="11">
    <w:abstractNumId w:val="19"/>
  </w:num>
  <w:num w:numId="12">
    <w:abstractNumId w:val="11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30D9"/>
    <w:rsid w:val="000108CA"/>
    <w:rsid w:val="000604C4"/>
    <w:rsid w:val="00064147"/>
    <w:rsid w:val="00074EA9"/>
    <w:rsid w:val="000A1863"/>
    <w:rsid w:val="000B7FE0"/>
    <w:rsid w:val="000F02A5"/>
    <w:rsid w:val="00101A59"/>
    <w:rsid w:val="0011443C"/>
    <w:rsid w:val="0014703A"/>
    <w:rsid w:val="00152983"/>
    <w:rsid w:val="00153887"/>
    <w:rsid w:val="00184699"/>
    <w:rsid w:val="001B4DBA"/>
    <w:rsid w:val="001E2390"/>
    <w:rsid w:val="001E664B"/>
    <w:rsid w:val="00201B7F"/>
    <w:rsid w:val="00205CCA"/>
    <w:rsid w:val="002067F0"/>
    <w:rsid w:val="00207A10"/>
    <w:rsid w:val="00211010"/>
    <w:rsid w:val="00213817"/>
    <w:rsid w:val="00213C78"/>
    <w:rsid w:val="00240D6B"/>
    <w:rsid w:val="002458A7"/>
    <w:rsid w:val="002529BC"/>
    <w:rsid w:val="00266CBD"/>
    <w:rsid w:val="00281170"/>
    <w:rsid w:val="002924A9"/>
    <w:rsid w:val="002A0CFB"/>
    <w:rsid w:val="002B3294"/>
    <w:rsid w:val="002D7B45"/>
    <w:rsid w:val="002E481F"/>
    <w:rsid w:val="002F184F"/>
    <w:rsid w:val="00313F27"/>
    <w:rsid w:val="00314EF9"/>
    <w:rsid w:val="00323A13"/>
    <w:rsid w:val="003247C0"/>
    <w:rsid w:val="0033250C"/>
    <w:rsid w:val="00350A1B"/>
    <w:rsid w:val="003510C4"/>
    <w:rsid w:val="00365B82"/>
    <w:rsid w:val="00376D0E"/>
    <w:rsid w:val="00383C5F"/>
    <w:rsid w:val="003B03FC"/>
    <w:rsid w:val="003D34C5"/>
    <w:rsid w:val="003F44CB"/>
    <w:rsid w:val="00414E16"/>
    <w:rsid w:val="00417B6B"/>
    <w:rsid w:val="00431C42"/>
    <w:rsid w:val="004440DC"/>
    <w:rsid w:val="00457483"/>
    <w:rsid w:val="00464875"/>
    <w:rsid w:val="004664E8"/>
    <w:rsid w:val="004D1629"/>
    <w:rsid w:val="004F0FBF"/>
    <w:rsid w:val="004F3D54"/>
    <w:rsid w:val="00503B2E"/>
    <w:rsid w:val="00505F27"/>
    <w:rsid w:val="0053252E"/>
    <w:rsid w:val="005342AA"/>
    <w:rsid w:val="005411D6"/>
    <w:rsid w:val="00542D53"/>
    <w:rsid w:val="00555004"/>
    <w:rsid w:val="005559BB"/>
    <w:rsid w:val="00574B26"/>
    <w:rsid w:val="00584A5B"/>
    <w:rsid w:val="00596B5D"/>
    <w:rsid w:val="005A7D7C"/>
    <w:rsid w:val="005C77E9"/>
    <w:rsid w:val="00615CC5"/>
    <w:rsid w:val="006249FC"/>
    <w:rsid w:val="006568E4"/>
    <w:rsid w:val="00661FC5"/>
    <w:rsid w:val="0066626B"/>
    <w:rsid w:val="00681384"/>
    <w:rsid w:val="006A5641"/>
    <w:rsid w:val="006B6239"/>
    <w:rsid w:val="006C2B3B"/>
    <w:rsid w:val="006C2B3C"/>
    <w:rsid w:val="006D4570"/>
    <w:rsid w:val="00712BF2"/>
    <w:rsid w:val="007151DD"/>
    <w:rsid w:val="0072071A"/>
    <w:rsid w:val="00745CF3"/>
    <w:rsid w:val="007A47DB"/>
    <w:rsid w:val="007A69E9"/>
    <w:rsid w:val="007C2ABB"/>
    <w:rsid w:val="007C76BE"/>
    <w:rsid w:val="007F763F"/>
    <w:rsid w:val="00812953"/>
    <w:rsid w:val="008451F7"/>
    <w:rsid w:val="00891510"/>
    <w:rsid w:val="008B491C"/>
    <w:rsid w:val="008C30D9"/>
    <w:rsid w:val="008D2248"/>
    <w:rsid w:val="008E3CEF"/>
    <w:rsid w:val="008E6656"/>
    <w:rsid w:val="008F2AB6"/>
    <w:rsid w:val="008F5432"/>
    <w:rsid w:val="008F76B2"/>
    <w:rsid w:val="00926B14"/>
    <w:rsid w:val="0093114C"/>
    <w:rsid w:val="00946E3B"/>
    <w:rsid w:val="009528E4"/>
    <w:rsid w:val="00957A68"/>
    <w:rsid w:val="00975852"/>
    <w:rsid w:val="009833FF"/>
    <w:rsid w:val="00986426"/>
    <w:rsid w:val="00992688"/>
    <w:rsid w:val="009A1E64"/>
    <w:rsid w:val="009A297D"/>
    <w:rsid w:val="009B1A47"/>
    <w:rsid w:val="009C426B"/>
    <w:rsid w:val="009E6E3D"/>
    <w:rsid w:val="009F692F"/>
    <w:rsid w:val="00A01630"/>
    <w:rsid w:val="00A32C02"/>
    <w:rsid w:val="00A56871"/>
    <w:rsid w:val="00A56A9F"/>
    <w:rsid w:val="00A65CF7"/>
    <w:rsid w:val="00A85F06"/>
    <w:rsid w:val="00A94DB4"/>
    <w:rsid w:val="00AA32B1"/>
    <w:rsid w:val="00AD1F59"/>
    <w:rsid w:val="00AD7D41"/>
    <w:rsid w:val="00B01492"/>
    <w:rsid w:val="00B2324F"/>
    <w:rsid w:val="00B37DB4"/>
    <w:rsid w:val="00B41071"/>
    <w:rsid w:val="00B6133C"/>
    <w:rsid w:val="00B72E20"/>
    <w:rsid w:val="00B807E2"/>
    <w:rsid w:val="00BA1F03"/>
    <w:rsid w:val="00BB3680"/>
    <w:rsid w:val="00BD57EB"/>
    <w:rsid w:val="00BF0F10"/>
    <w:rsid w:val="00C11E91"/>
    <w:rsid w:val="00C14674"/>
    <w:rsid w:val="00C20D32"/>
    <w:rsid w:val="00C56B28"/>
    <w:rsid w:val="00C7250C"/>
    <w:rsid w:val="00C950E5"/>
    <w:rsid w:val="00CA0781"/>
    <w:rsid w:val="00CC4297"/>
    <w:rsid w:val="00CC46E5"/>
    <w:rsid w:val="00CC7917"/>
    <w:rsid w:val="00CD3A87"/>
    <w:rsid w:val="00CF3BE9"/>
    <w:rsid w:val="00D27700"/>
    <w:rsid w:val="00D41103"/>
    <w:rsid w:val="00D5003E"/>
    <w:rsid w:val="00D62D65"/>
    <w:rsid w:val="00D70DF7"/>
    <w:rsid w:val="00DA086A"/>
    <w:rsid w:val="00DA27CB"/>
    <w:rsid w:val="00DA2AE6"/>
    <w:rsid w:val="00DB4B19"/>
    <w:rsid w:val="00DC025E"/>
    <w:rsid w:val="00DC175B"/>
    <w:rsid w:val="00DC7590"/>
    <w:rsid w:val="00DD5467"/>
    <w:rsid w:val="00DD6914"/>
    <w:rsid w:val="00DD7845"/>
    <w:rsid w:val="00DE2451"/>
    <w:rsid w:val="00DE3147"/>
    <w:rsid w:val="00DF3598"/>
    <w:rsid w:val="00E028D1"/>
    <w:rsid w:val="00E10C48"/>
    <w:rsid w:val="00E3776A"/>
    <w:rsid w:val="00E5364A"/>
    <w:rsid w:val="00E54142"/>
    <w:rsid w:val="00E54292"/>
    <w:rsid w:val="00E62C4E"/>
    <w:rsid w:val="00E74EAD"/>
    <w:rsid w:val="00E8345D"/>
    <w:rsid w:val="00E96D17"/>
    <w:rsid w:val="00EA1794"/>
    <w:rsid w:val="00EA2DC9"/>
    <w:rsid w:val="00EC0AFB"/>
    <w:rsid w:val="00EC2075"/>
    <w:rsid w:val="00ED70F0"/>
    <w:rsid w:val="00F02C09"/>
    <w:rsid w:val="00F04C24"/>
    <w:rsid w:val="00F26D0E"/>
    <w:rsid w:val="00F61F0C"/>
    <w:rsid w:val="00F647CF"/>
    <w:rsid w:val="00F67D64"/>
    <w:rsid w:val="00F73358"/>
    <w:rsid w:val="00F74C75"/>
    <w:rsid w:val="00F76D13"/>
    <w:rsid w:val="00F970E8"/>
    <w:rsid w:val="00FA73B9"/>
    <w:rsid w:val="00FA7E6D"/>
    <w:rsid w:val="00FB6EE1"/>
    <w:rsid w:val="00FD5BF9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CB"/>
    <w:pPr>
      <w:suppressAutoHyphens/>
    </w:pPr>
    <w:rPr>
      <w:b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44CB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sz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0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6D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44CB"/>
    <w:rPr>
      <w:rFonts w:ascii="Arial" w:eastAsia="Calibri" w:hAnsi="Arial" w:cs="Calibri"/>
      <w:bCs/>
      <w:color w:val="000000"/>
      <w:kern w:val="1"/>
      <w:sz w:val="22"/>
      <w:szCs w:val="22"/>
    </w:rPr>
  </w:style>
  <w:style w:type="character" w:customStyle="1" w:styleId="WW8Num1z1">
    <w:name w:val="WW8Num1z1"/>
    <w:rsid w:val="003F44CB"/>
  </w:style>
  <w:style w:type="character" w:customStyle="1" w:styleId="WW8Num1z2">
    <w:name w:val="WW8Num1z2"/>
    <w:rsid w:val="003F44CB"/>
  </w:style>
  <w:style w:type="character" w:customStyle="1" w:styleId="WW8Num1z3">
    <w:name w:val="WW8Num1z3"/>
    <w:rsid w:val="003F44CB"/>
  </w:style>
  <w:style w:type="character" w:customStyle="1" w:styleId="WW8Num1z4">
    <w:name w:val="WW8Num1z4"/>
    <w:rsid w:val="003F44CB"/>
  </w:style>
  <w:style w:type="character" w:customStyle="1" w:styleId="WW8Num1z5">
    <w:name w:val="WW8Num1z5"/>
    <w:rsid w:val="003F44CB"/>
  </w:style>
  <w:style w:type="character" w:customStyle="1" w:styleId="WW8Num1z6">
    <w:name w:val="WW8Num1z6"/>
    <w:rsid w:val="003F44CB"/>
  </w:style>
  <w:style w:type="character" w:customStyle="1" w:styleId="WW8Num1z7">
    <w:name w:val="WW8Num1z7"/>
    <w:rsid w:val="003F44CB"/>
  </w:style>
  <w:style w:type="character" w:customStyle="1" w:styleId="WW8Num1z8">
    <w:name w:val="WW8Num1z8"/>
    <w:rsid w:val="003F44CB"/>
  </w:style>
  <w:style w:type="character" w:customStyle="1" w:styleId="WW8Num2z0">
    <w:name w:val="WW8Num2z0"/>
    <w:rsid w:val="003F44CB"/>
  </w:style>
  <w:style w:type="character" w:customStyle="1" w:styleId="WW8Num2z1">
    <w:name w:val="WW8Num2z1"/>
    <w:rsid w:val="003F44CB"/>
  </w:style>
  <w:style w:type="character" w:customStyle="1" w:styleId="WW8Num2z2">
    <w:name w:val="WW8Num2z2"/>
    <w:rsid w:val="003F44CB"/>
  </w:style>
  <w:style w:type="character" w:customStyle="1" w:styleId="WW8Num2z3">
    <w:name w:val="WW8Num2z3"/>
    <w:rsid w:val="003F44CB"/>
  </w:style>
  <w:style w:type="character" w:customStyle="1" w:styleId="WW8Num2z4">
    <w:name w:val="WW8Num2z4"/>
    <w:rsid w:val="003F44CB"/>
  </w:style>
  <w:style w:type="character" w:customStyle="1" w:styleId="WW8Num2z5">
    <w:name w:val="WW8Num2z5"/>
    <w:rsid w:val="003F44CB"/>
  </w:style>
  <w:style w:type="character" w:customStyle="1" w:styleId="WW8Num2z6">
    <w:name w:val="WW8Num2z6"/>
    <w:rsid w:val="003F44CB"/>
  </w:style>
  <w:style w:type="character" w:customStyle="1" w:styleId="WW8Num2z7">
    <w:name w:val="WW8Num2z7"/>
    <w:rsid w:val="003F44CB"/>
  </w:style>
  <w:style w:type="character" w:customStyle="1" w:styleId="WW8Num2z8">
    <w:name w:val="WW8Num2z8"/>
    <w:rsid w:val="003F44CB"/>
  </w:style>
  <w:style w:type="character" w:customStyle="1" w:styleId="WW8Num3z0">
    <w:name w:val="WW8Num3z0"/>
    <w:rsid w:val="003F44CB"/>
    <w:rPr>
      <w:rFonts w:ascii="Symbol" w:eastAsia="Lucida Sans Unicode" w:hAnsi="Symbol" w:cs="Symbol"/>
      <w:b w:val="0"/>
      <w:kern w:val="1"/>
      <w:sz w:val="22"/>
      <w:szCs w:val="22"/>
    </w:rPr>
  </w:style>
  <w:style w:type="character" w:customStyle="1" w:styleId="WW8Num3z1">
    <w:name w:val="WW8Num3z1"/>
    <w:rsid w:val="003F44CB"/>
    <w:rPr>
      <w:bCs/>
      <w:spacing w:val="-8"/>
      <w:sz w:val="22"/>
      <w:szCs w:val="22"/>
      <w:shd w:val="clear" w:color="auto" w:fill="FFFF00"/>
    </w:rPr>
  </w:style>
  <w:style w:type="character" w:customStyle="1" w:styleId="WW8Num3z2">
    <w:name w:val="WW8Num3z2"/>
    <w:rsid w:val="003F44CB"/>
  </w:style>
  <w:style w:type="character" w:customStyle="1" w:styleId="WW8Num3z3">
    <w:name w:val="WW8Num3z3"/>
    <w:rsid w:val="003F44CB"/>
  </w:style>
  <w:style w:type="character" w:customStyle="1" w:styleId="WW8Num3z4">
    <w:name w:val="WW8Num3z4"/>
    <w:rsid w:val="003F44CB"/>
  </w:style>
  <w:style w:type="character" w:customStyle="1" w:styleId="WW8Num3z5">
    <w:name w:val="WW8Num3z5"/>
    <w:rsid w:val="003F44CB"/>
  </w:style>
  <w:style w:type="character" w:customStyle="1" w:styleId="WW8Num3z6">
    <w:name w:val="WW8Num3z6"/>
    <w:rsid w:val="003F44CB"/>
  </w:style>
  <w:style w:type="character" w:customStyle="1" w:styleId="WW8Num3z7">
    <w:name w:val="WW8Num3z7"/>
    <w:rsid w:val="003F44CB"/>
  </w:style>
  <w:style w:type="character" w:customStyle="1" w:styleId="WW8Num3z8">
    <w:name w:val="WW8Num3z8"/>
    <w:rsid w:val="003F44CB"/>
  </w:style>
  <w:style w:type="character" w:customStyle="1" w:styleId="WW8Num4z0">
    <w:name w:val="WW8Num4z0"/>
    <w:rsid w:val="003F44CB"/>
    <w:rPr>
      <w:rFonts w:ascii="Symbol" w:hAnsi="Symbol" w:cs="Symbol"/>
    </w:rPr>
  </w:style>
  <w:style w:type="character" w:customStyle="1" w:styleId="WW8Num4z1">
    <w:name w:val="WW8Num4z1"/>
    <w:rsid w:val="003F44C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2">
    <w:name w:val="WW8Num4z2"/>
    <w:rsid w:val="003F44CB"/>
  </w:style>
  <w:style w:type="character" w:customStyle="1" w:styleId="WW8Num4z3">
    <w:name w:val="WW8Num4z3"/>
    <w:rsid w:val="003F44CB"/>
  </w:style>
  <w:style w:type="character" w:customStyle="1" w:styleId="WW8Num4z4">
    <w:name w:val="WW8Num4z4"/>
    <w:rsid w:val="003F44CB"/>
  </w:style>
  <w:style w:type="character" w:customStyle="1" w:styleId="WW8Num4z5">
    <w:name w:val="WW8Num4z5"/>
    <w:rsid w:val="003F44CB"/>
  </w:style>
  <w:style w:type="character" w:customStyle="1" w:styleId="WW8Num4z6">
    <w:name w:val="WW8Num4z6"/>
    <w:rsid w:val="003F44CB"/>
  </w:style>
  <w:style w:type="character" w:customStyle="1" w:styleId="WW8Num4z7">
    <w:name w:val="WW8Num4z7"/>
    <w:rsid w:val="003F44CB"/>
  </w:style>
  <w:style w:type="character" w:customStyle="1" w:styleId="WW8Num4z8">
    <w:name w:val="WW8Num4z8"/>
    <w:rsid w:val="003F44CB"/>
  </w:style>
  <w:style w:type="character" w:customStyle="1" w:styleId="WW8Num5z0">
    <w:name w:val="WW8Num5z0"/>
    <w:rsid w:val="003F44CB"/>
    <w:rPr>
      <w:rFonts w:ascii="Symbol" w:hAnsi="Symbol" w:cs="Times New Roman"/>
    </w:rPr>
  </w:style>
  <w:style w:type="character" w:customStyle="1" w:styleId="WW8Num5z1">
    <w:name w:val="WW8Num5z1"/>
    <w:rsid w:val="003F44CB"/>
  </w:style>
  <w:style w:type="character" w:customStyle="1" w:styleId="WW8Num5z2">
    <w:name w:val="WW8Num5z2"/>
    <w:rsid w:val="003F44CB"/>
  </w:style>
  <w:style w:type="character" w:customStyle="1" w:styleId="WW8Num5z3">
    <w:name w:val="WW8Num5z3"/>
    <w:rsid w:val="003F44CB"/>
  </w:style>
  <w:style w:type="character" w:customStyle="1" w:styleId="WW8Num5z4">
    <w:name w:val="WW8Num5z4"/>
    <w:rsid w:val="003F44CB"/>
  </w:style>
  <w:style w:type="character" w:customStyle="1" w:styleId="WW8Num5z5">
    <w:name w:val="WW8Num5z5"/>
    <w:rsid w:val="003F44CB"/>
  </w:style>
  <w:style w:type="character" w:customStyle="1" w:styleId="WW8Num5z6">
    <w:name w:val="WW8Num5z6"/>
    <w:rsid w:val="003F44CB"/>
  </w:style>
  <w:style w:type="character" w:customStyle="1" w:styleId="WW8Num5z7">
    <w:name w:val="WW8Num5z7"/>
    <w:rsid w:val="003F44CB"/>
  </w:style>
  <w:style w:type="character" w:customStyle="1" w:styleId="WW8Num5z8">
    <w:name w:val="WW8Num5z8"/>
    <w:rsid w:val="003F44CB"/>
  </w:style>
  <w:style w:type="character" w:customStyle="1" w:styleId="WW8Num6z0">
    <w:name w:val="WW8Num6z0"/>
    <w:rsid w:val="003F44CB"/>
    <w:rPr>
      <w:rFonts w:eastAsia="Lucida Sans Unicode"/>
      <w:b w:val="0"/>
      <w:iCs/>
      <w:sz w:val="22"/>
      <w:szCs w:val="22"/>
    </w:rPr>
  </w:style>
  <w:style w:type="character" w:customStyle="1" w:styleId="WW8Num6z1">
    <w:name w:val="WW8Num6z1"/>
    <w:rsid w:val="003F44CB"/>
  </w:style>
  <w:style w:type="character" w:customStyle="1" w:styleId="WW8Num6z2">
    <w:name w:val="WW8Num6z2"/>
    <w:rsid w:val="003F44CB"/>
  </w:style>
  <w:style w:type="character" w:customStyle="1" w:styleId="WW8Num6z3">
    <w:name w:val="WW8Num6z3"/>
    <w:rsid w:val="003F44CB"/>
  </w:style>
  <w:style w:type="character" w:customStyle="1" w:styleId="WW8Num6z4">
    <w:name w:val="WW8Num6z4"/>
    <w:rsid w:val="003F44CB"/>
  </w:style>
  <w:style w:type="character" w:customStyle="1" w:styleId="WW8Num6z5">
    <w:name w:val="WW8Num6z5"/>
    <w:rsid w:val="003F44CB"/>
  </w:style>
  <w:style w:type="character" w:customStyle="1" w:styleId="WW8Num6z6">
    <w:name w:val="WW8Num6z6"/>
    <w:rsid w:val="003F44CB"/>
  </w:style>
  <w:style w:type="character" w:customStyle="1" w:styleId="WW8Num6z7">
    <w:name w:val="WW8Num6z7"/>
    <w:rsid w:val="003F44CB"/>
  </w:style>
  <w:style w:type="character" w:customStyle="1" w:styleId="WW8Num6z8">
    <w:name w:val="WW8Num6z8"/>
    <w:rsid w:val="003F44CB"/>
  </w:style>
  <w:style w:type="character" w:customStyle="1" w:styleId="WW8Num7z0">
    <w:name w:val="WW8Num7z0"/>
    <w:rsid w:val="003F44CB"/>
  </w:style>
  <w:style w:type="character" w:customStyle="1" w:styleId="WW8Num7z1">
    <w:name w:val="WW8Num7z1"/>
    <w:rsid w:val="003F44CB"/>
  </w:style>
  <w:style w:type="character" w:customStyle="1" w:styleId="WW8Num8z0">
    <w:name w:val="WW8Num8z0"/>
    <w:rsid w:val="003F44CB"/>
    <w:rPr>
      <w:rFonts w:ascii="Arial" w:eastAsia="Arial Unicode MS" w:hAnsi="Arial" w:cs="Arial"/>
      <w:b w:val="0"/>
      <w:kern w:val="1"/>
      <w:sz w:val="22"/>
      <w:szCs w:val="22"/>
    </w:rPr>
  </w:style>
  <w:style w:type="character" w:customStyle="1" w:styleId="WW8Num8z1">
    <w:name w:val="WW8Num8z1"/>
    <w:rsid w:val="003F44CB"/>
    <w:rPr>
      <w:sz w:val="22"/>
      <w:szCs w:val="22"/>
    </w:rPr>
  </w:style>
  <w:style w:type="character" w:customStyle="1" w:styleId="WW8Num8z2">
    <w:name w:val="WW8Num8z2"/>
    <w:rsid w:val="003F44CB"/>
  </w:style>
  <w:style w:type="character" w:customStyle="1" w:styleId="WW8Num8z3">
    <w:name w:val="WW8Num8z3"/>
    <w:rsid w:val="003F44CB"/>
  </w:style>
  <w:style w:type="character" w:customStyle="1" w:styleId="WW8Num8z4">
    <w:name w:val="WW8Num8z4"/>
    <w:rsid w:val="003F44CB"/>
  </w:style>
  <w:style w:type="character" w:customStyle="1" w:styleId="WW8Num8z5">
    <w:name w:val="WW8Num8z5"/>
    <w:rsid w:val="003F44CB"/>
  </w:style>
  <w:style w:type="character" w:customStyle="1" w:styleId="WW8Num8z6">
    <w:name w:val="WW8Num8z6"/>
    <w:rsid w:val="003F44CB"/>
  </w:style>
  <w:style w:type="character" w:customStyle="1" w:styleId="WW8Num8z7">
    <w:name w:val="WW8Num8z7"/>
    <w:rsid w:val="003F44CB"/>
  </w:style>
  <w:style w:type="character" w:customStyle="1" w:styleId="WW8Num8z8">
    <w:name w:val="WW8Num8z8"/>
    <w:rsid w:val="003F44CB"/>
  </w:style>
  <w:style w:type="character" w:customStyle="1" w:styleId="WW8Num9z0">
    <w:name w:val="WW8Num9z0"/>
    <w:rsid w:val="003F44CB"/>
  </w:style>
  <w:style w:type="character" w:customStyle="1" w:styleId="WW8Num9z1">
    <w:name w:val="WW8Num9z1"/>
    <w:rsid w:val="003F44CB"/>
  </w:style>
  <w:style w:type="character" w:customStyle="1" w:styleId="WW8Num9z2">
    <w:name w:val="WW8Num9z2"/>
    <w:rsid w:val="003F44CB"/>
  </w:style>
  <w:style w:type="character" w:customStyle="1" w:styleId="WW8Num9z3">
    <w:name w:val="WW8Num9z3"/>
    <w:rsid w:val="003F44CB"/>
  </w:style>
  <w:style w:type="character" w:customStyle="1" w:styleId="WW8Num9z4">
    <w:name w:val="WW8Num9z4"/>
    <w:rsid w:val="003F44CB"/>
  </w:style>
  <w:style w:type="character" w:customStyle="1" w:styleId="WW8Num9z5">
    <w:name w:val="WW8Num9z5"/>
    <w:rsid w:val="003F44CB"/>
  </w:style>
  <w:style w:type="character" w:customStyle="1" w:styleId="WW8Num9z6">
    <w:name w:val="WW8Num9z6"/>
    <w:rsid w:val="003F44CB"/>
  </w:style>
  <w:style w:type="character" w:customStyle="1" w:styleId="WW8Num9z7">
    <w:name w:val="WW8Num9z7"/>
    <w:rsid w:val="003F44CB"/>
  </w:style>
  <w:style w:type="character" w:customStyle="1" w:styleId="WW8Num9z8">
    <w:name w:val="WW8Num9z8"/>
    <w:rsid w:val="003F44CB"/>
  </w:style>
  <w:style w:type="character" w:customStyle="1" w:styleId="WW8Num10z0">
    <w:name w:val="WW8Num10z0"/>
    <w:rsid w:val="003F44CB"/>
    <w:rPr>
      <w:sz w:val="22"/>
      <w:szCs w:val="22"/>
      <w:shd w:val="clear" w:color="auto" w:fill="FFFF00"/>
    </w:rPr>
  </w:style>
  <w:style w:type="character" w:customStyle="1" w:styleId="WW8Num10z1">
    <w:name w:val="WW8Num10z1"/>
    <w:rsid w:val="003F44CB"/>
  </w:style>
  <w:style w:type="character" w:customStyle="1" w:styleId="WW8Num10z2">
    <w:name w:val="WW8Num10z2"/>
    <w:rsid w:val="003F44CB"/>
  </w:style>
  <w:style w:type="character" w:customStyle="1" w:styleId="WW8Num10z3">
    <w:name w:val="WW8Num10z3"/>
    <w:rsid w:val="003F44CB"/>
  </w:style>
  <w:style w:type="character" w:customStyle="1" w:styleId="WW8Num10z4">
    <w:name w:val="WW8Num10z4"/>
    <w:rsid w:val="003F44CB"/>
  </w:style>
  <w:style w:type="character" w:customStyle="1" w:styleId="WW8Num10z5">
    <w:name w:val="WW8Num10z5"/>
    <w:rsid w:val="003F44CB"/>
  </w:style>
  <w:style w:type="character" w:customStyle="1" w:styleId="WW8Num10z6">
    <w:name w:val="WW8Num10z6"/>
    <w:rsid w:val="003F44CB"/>
  </w:style>
  <w:style w:type="character" w:customStyle="1" w:styleId="WW8Num10z7">
    <w:name w:val="WW8Num10z7"/>
    <w:rsid w:val="003F44CB"/>
  </w:style>
  <w:style w:type="character" w:customStyle="1" w:styleId="WW8Num10z8">
    <w:name w:val="WW8Num10z8"/>
    <w:rsid w:val="003F44CB"/>
  </w:style>
  <w:style w:type="character" w:customStyle="1" w:styleId="Domylnaczcionkaakapitu3">
    <w:name w:val="Domyślna czcionka akapitu3"/>
    <w:rsid w:val="003F44CB"/>
  </w:style>
  <w:style w:type="character" w:customStyle="1" w:styleId="WW8Num7z2">
    <w:name w:val="WW8Num7z2"/>
    <w:rsid w:val="003F44CB"/>
  </w:style>
  <w:style w:type="character" w:customStyle="1" w:styleId="WW8Num7z3">
    <w:name w:val="WW8Num7z3"/>
    <w:rsid w:val="003F44CB"/>
  </w:style>
  <w:style w:type="character" w:customStyle="1" w:styleId="WW8Num7z4">
    <w:name w:val="WW8Num7z4"/>
    <w:rsid w:val="003F44CB"/>
  </w:style>
  <w:style w:type="character" w:customStyle="1" w:styleId="WW8Num7z5">
    <w:name w:val="WW8Num7z5"/>
    <w:rsid w:val="003F44CB"/>
  </w:style>
  <w:style w:type="character" w:customStyle="1" w:styleId="WW8Num7z6">
    <w:name w:val="WW8Num7z6"/>
    <w:rsid w:val="003F44CB"/>
  </w:style>
  <w:style w:type="character" w:customStyle="1" w:styleId="WW8Num7z7">
    <w:name w:val="WW8Num7z7"/>
    <w:rsid w:val="003F44CB"/>
  </w:style>
  <w:style w:type="character" w:customStyle="1" w:styleId="WW8Num7z8">
    <w:name w:val="WW8Num7z8"/>
    <w:rsid w:val="003F44CB"/>
  </w:style>
  <w:style w:type="character" w:customStyle="1" w:styleId="WW8Num11z0">
    <w:name w:val="WW8Num11z0"/>
    <w:rsid w:val="003F44CB"/>
    <w:rPr>
      <w:rFonts w:hint="default"/>
    </w:rPr>
  </w:style>
  <w:style w:type="character" w:customStyle="1" w:styleId="WW8Num11z1">
    <w:name w:val="WW8Num11z1"/>
    <w:rsid w:val="003F44CB"/>
  </w:style>
  <w:style w:type="character" w:customStyle="1" w:styleId="WW8Num11z2">
    <w:name w:val="WW8Num11z2"/>
    <w:rsid w:val="003F44CB"/>
  </w:style>
  <w:style w:type="character" w:customStyle="1" w:styleId="WW8Num11z3">
    <w:name w:val="WW8Num11z3"/>
    <w:rsid w:val="003F44CB"/>
  </w:style>
  <w:style w:type="character" w:customStyle="1" w:styleId="WW8Num11z4">
    <w:name w:val="WW8Num11z4"/>
    <w:rsid w:val="003F44CB"/>
  </w:style>
  <w:style w:type="character" w:customStyle="1" w:styleId="WW8Num11z5">
    <w:name w:val="WW8Num11z5"/>
    <w:rsid w:val="003F44CB"/>
  </w:style>
  <w:style w:type="character" w:customStyle="1" w:styleId="WW8Num11z6">
    <w:name w:val="WW8Num11z6"/>
    <w:rsid w:val="003F44CB"/>
  </w:style>
  <w:style w:type="character" w:customStyle="1" w:styleId="WW8Num11z7">
    <w:name w:val="WW8Num11z7"/>
    <w:rsid w:val="003F44CB"/>
  </w:style>
  <w:style w:type="character" w:customStyle="1" w:styleId="WW8Num11z8">
    <w:name w:val="WW8Num11z8"/>
    <w:rsid w:val="003F44CB"/>
  </w:style>
  <w:style w:type="character" w:customStyle="1" w:styleId="WW8Num12z0">
    <w:name w:val="WW8Num12z0"/>
    <w:rsid w:val="003F44CB"/>
    <w:rPr>
      <w:rFonts w:hint="default"/>
      <w:sz w:val="22"/>
      <w:szCs w:val="22"/>
      <w:shd w:val="clear" w:color="auto" w:fill="FFFF00"/>
    </w:rPr>
  </w:style>
  <w:style w:type="character" w:customStyle="1" w:styleId="WW8Num12z1">
    <w:name w:val="WW8Num12z1"/>
    <w:rsid w:val="003F44CB"/>
  </w:style>
  <w:style w:type="character" w:customStyle="1" w:styleId="WW8Num12z2">
    <w:name w:val="WW8Num12z2"/>
    <w:rsid w:val="003F44CB"/>
  </w:style>
  <w:style w:type="character" w:customStyle="1" w:styleId="WW8Num12z3">
    <w:name w:val="WW8Num12z3"/>
    <w:rsid w:val="003F44CB"/>
  </w:style>
  <w:style w:type="character" w:customStyle="1" w:styleId="WW8Num12z4">
    <w:name w:val="WW8Num12z4"/>
    <w:rsid w:val="003F44CB"/>
  </w:style>
  <w:style w:type="character" w:customStyle="1" w:styleId="WW8Num12z5">
    <w:name w:val="WW8Num12z5"/>
    <w:rsid w:val="003F44CB"/>
  </w:style>
  <w:style w:type="character" w:customStyle="1" w:styleId="WW8Num12z6">
    <w:name w:val="WW8Num12z6"/>
    <w:rsid w:val="003F44CB"/>
  </w:style>
  <w:style w:type="character" w:customStyle="1" w:styleId="WW8Num12z7">
    <w:name w:val="WW8Num12z7"/>
    <w:rsid w:val="003F44CB"/>
  </w:style>
  <w:style w:type="character" w:customStyle="1" w:styleId="WW8Num12z8">
    <w:name w:val="WW8Num12z8"/>
    <w:rsid w:val="003F44CB"/>
  </w:style>
  <w:style w:type="character" w:customStyle="1" w:styleId="WW8Num13z0">
    <w:name w:val="WW8Num13z0"/>
    <w:rsid w:val="003F44CB"/>
    <w:rPr>
      <w:rFonts w:hint="default"/>
    </w:rPr>
  </w:style>
  <w:style w:type="character" w:customStyle="1" w:styleId="WW8Num13z1">
    <w:name w:val="WW8Num13z1"/>
    <w:rsid w:val="003F44CB"/>
  </w:style>
  <w:style w:type="character" w:customStyle="1" w:styleId="WW8Num13z2">
    <w:name w:val="WW8Num13z2"/>
    <w:rsid w:val="003F44CB"/>
  </w:style>
  <w:style w:type="character" w:customStyle="1" w:styleId="WW8Num13z3">
    <w:name w:val="WW8Num13z3"/>
    <w:rsid w:val="003F44CB"/>
  </w:style>
  <w:style w:type="character" w:customStyle="1" w:styleId="WW8Num13z4">
    <w:name w:val="WW8Num13z4"/>
    <w:rsid w:val="003F44CB"/>
  </w:style>
  <w:style w:type="character" w:customStyle="1" w:styleId="WW8Num13z5">
    <w:name w:val="WW8Num13z5"/>
    <w:rsid w:val="003F44CB"/>
  </w:style>
  <w:style w:type="character" w:customStyle="1" w:styleId="WW8Num13z6">
    <w:name w:val="WW8Num13z6"/>
    <w:rsid w:val="003F44CB"/>
  </w:style>
  <w:style w:type="character" w:customStyle="1" w:styleId="WW8Num13z7">
    <w:name w:val="WW8Num13z7"/>
    <w:rsid w:val="003F44CB"/>
  </w:style>
  <w:style w:type="character" w:customStyle="1" w:styleId="WW8Num13z8">
    <w:name w:val="WW8Num13z8"/>
    <w:rsid w:val="003F44CB"/>
  </w:style>
  <w:style w:type="character" w:customStyle="1" w:styleId="WW8Num14z0">
    <w:name w:val="WW8Num14z0"/>
    <w:rsid w:val="003F44CB"/>
    <w:rPr>
      <w:rFonts w:ascii="Garamond" w:hAnsi="Garamond" w:cs="Garamond" w:hint="default"/>
    </w:rPr>
  </w:style>
  <w:style w:type="character" w:customStyle="1" w:styleId="WW8Num14z1">
    <w:name w:val="WW8Num14z1"/>
    <w:rsid w:val="003F44CB"/>
  </w:style>
  <w:style w:type="character" w:customStyle="1" w:styleId="WW8Num14z2">
    <w:name w:val="WW8Num14z2"/>
    <w:rsid w:val="003F44CB"/>
  </w:style>
  <w:style w:type="character" w:customStyle="1" w:styleId="WW8Num14z3">
    <w:name w:val="WW8Num14z3"/>
    <w:rsid w:val="003F44CB"/>
  </w:style>
  <w:style w:type="character" w:customStyle="1" w:styleId="WW8Num14z4">
    <w:name w:val="WW8Num14z4"/>
    <w:rsid w:val="003F44CB"/>
  </w:style>
  <w:style w:type="character" w:customStyle="1" w:styleId="WW8Num14z5">
    <w:name w:val="WW8Num14z5"/>
    <w:rsid w:val="003F44CB"/>
  </w:style>
  <w:style w:type="character" w:customStyle="1" w:styleId="WW8Num14z6">
    <w:name w:val="WW8Num14z6"/>
    <w:rsid w:val="003F44CB"/>
  </w:style>
  <w:style w:type="character" w:customStyle="1" w:styleId="WW8Num14z7">
    <w:name w:val="WW8Num14z7"/>
    <w:rsid w:val="003F44CB"/>
  </w:style>
  <w:style w:type="character" w:customStyle="1" w:styleId="WW8Num14z8">
    <w:name w:val="WW8Num14z8"/>
    <w:rsid w:val="003F44CB"/>
  </w:style>
  <w:style w:type="character" w:customStyle="1" w:styleId="WW8Num15z0">
    <w:name w:val="WW8Num15z0"/>
    <w:rsid w:val="003F44CB"/>
  </w:style>
  <w:style w:type="character" w:customStyle="1" w:styleId="WW8Num15z1">
    <w:name w:val="WW8Num15z1"/>
    <w:rsid w:val="003F44CB"/>
  </w:style>
  <w:style w:type="character" w:customStyle="1" w:styleId="WW8Num15z2">
    <w:name w:val="WW8Num15z2"/>
    <w:rsid w:val="003F44CB"/>
  </w:style>
  <w:style w:type="character" w:customStyle="1" w:styleId="WW8Num15z3">
    <w:name w:val="WW8Num15z3"/>
    <w:rsid w:val="003F44CB"/>
  </w:style>
  <w:style w:type="character" w:customStyle="1" w:styleId="WW8Num15z4">
    <w:name w:val="WW8Num15z4"/>
    <w:rsid w:val="003F44CB"/>
  </w:style>
  <w:style w:type="character" w:customStyle="1" w:styleId="WW8Num15z5">
    <w:name w:val="WW8Num15z5"/>
    <w:rsid w:val="003F44CB"/>
  </w:style>
  <w:style w:type="character" w:customStyle="1" w:styleId="WW8Num15z6">
    <w:name w:val="WW8Num15z6"/>
    <w:rsid w:val="003F44CB"/>
  </w:style>
  <w:style w:type="character" w:customStyle="1" w:styleId="WW8Num15z7">
    <w:name w:val="WW8Num15z7"/>
    <w:rsid w:val="003F44CB"/>
  </w:style>
  <w:style w:type="character" w:customStyle="1" w:styleId="WW8Num15z8">
    <w:name w:val="WW8Num15z8"/>
    <w:rsid w:val="003F44CB"/>
  </w:style>
  <w:style w:type="character" w:customStyle="1" w:styleId="Domylnaczcionkaakapitu2">
    <w:name w:val="Domyślna czcionka akapitu2"/>
    <w:rsid w:val="003F44CB"/>
  </w:style>
  <w:style w:type="character" w:styleId="Hipercze">
    <w:name w:val="Hyperlink"/>
    <w:rsid w:val="003F44CB"/>
    <w:rPr>
      <w:color w:val="0000FF"/>
      <w:u w:val="single"/>
    </w:rPr>
  </w:style>
  <w:style w:type="character" w:customStyle="1" w:styleId="Znakiprzypiswkocowych">
    <w:name w:val="Znaki przypisów końcowych"/>
    <w:rsid w:val="003F44CB"/>
    <w:rPr>
      <w:vertAlign w:val="superscript"/>
    </w:rPr>
  </w:style>
  <w:style w:type="character" w:styleId="Pogrubienie">
    <w:name w:val="Strong"/>
    <w:uiPriority w:val="22"/>
    <w:qFormat/>
    <w:rsid w:val="003F44CB"/>
    <w:rPr>
      <w:b/>
      <w:bCs/>
    </w:rPr>
  </w:style>
  <w:style w:type="character" w:customStyle="1" w:styleId="links">
    <w:name w:val="links"/>
    <w:basedOn w:val="Domylnaczcionkaakapitu2"/>
    <w:rsid w:val="003F44CB"/>
  </w:style>
  <w:style w:type="character" w:customStyle="1" w:styleId="Domylnaczcionkaakapitu1">
    <w:name w:val="Domyślna czcionka akapitu1"/>
    <w:rsid w:val="003F44CB"/>
  </w:style>
  <w:style w:type="character" w:customStyle="1" w:styleId="Znakiprzypiswdolnych">
    <w:name w:val="Znaki przypisów dolnych"/>
    <w:rsid w:val="003F44CB"/>
    <w:rPr>
      <w:vertAlign w:val="superscript"/>
    </w:rPr>
  </w:style>
  <w:style w:type="character" w:customStyle="1" w:styleId="Odwoaniedokomentarza1">
    <w:name w:val="Odwołanie do komentarza1"/>
    <w:rsid w:val="003F44CB"/>
    <w:rPr>
      <w:sz w:val="16"/>
      <w:szCs w:val="16"/>
    </w:rPr>
  </w:style>
  <w:style w:type="character" w:customStyle="1" w:styleId="TekstkomentarzaZnak">
    <w:name w:val="Tekst komentarza Znak"/>
    <w:rsid w:val="003F44CB"/>
    <w:rPr>
      <w:b/>
      <w:kern w:val="1"/>
    </w:rPr>
  </w:style>
  <w:style w:type="character" w:customStyle="1" w:styleId="TematkomentarzaZnak">
    <w:name w:val="Temat komentarza Znak"/>
    <w:rsid w:val="003F44CB"/>
    <w:rPr>
      <w:b/>
      <w:bCs/>
      <w:kern w:val="1"/>
    </w:rPr>
  </w:style>
  <w:style w:type="character" w:customStyle="1" w:styleId="TekstdymkaZnak">
    <w:name w:val="Tekst dymka Znak"/>
    <w:rsid w:val="003F44CB"/>
    <w:rPr>
      <w:rFonts w:ascii="Tahoma" w:hAnsi="Tahoma" w:cs="Tahoma"/>
      <w:b/>
      <w:kern w:val="1"/>
      <w:sz w:val="16"/>
      <w:szCs w:val="16"/>
    </w:rPr>
  </w:style>
  <w:style w:type="character" w:customStyle="1" w:styleId="Odwoanieprzypisudolnego1">
    <w:name w:val="Odwołanie przypisu dolnego1"/>
    <w:rsid w:val="003F44CB"/>
    <w:rPr>
      <w:vertAlign w:val="superscript"/>
    </w:rPr>
  </w:style>
  <w:style w:type="character" w:customStyle="1" w:styleId="Znakinumeracji">
    <w:name w:val="Znaki numeracji"/>
    <w:rsid w:val="003F44CB"/>
    <w:rPr>
      <w:b w:val="0"/>
      <w:bCs w:val="0"/>
      <w:sz w:val="22"/>
      <w:szCs w:val="22"/>
    </w:rPr>
  </w:style>
  <w:style w:type="character" w:customStyle="1" w:styleId="Odwoanieprzypisukocowego1">
    <w:name w:val="Odwołanie przypisu końcowego1"/>
    <w:rsid w:val="003F44C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F44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F44CB"/>
    <w:pPr>
      <w:spacing w:after="120"/>
    </w:pPr>
  </w:style>
  <w:style w:type="paragraph" w:styleId="Lista">
    <w:name w:val="List"/>
    <w:basedOn w:val="Tekstpodstawowy"/>
    <w:rsid w:val="003F44CB"/>
    <w:rPr>
      <w:rFonts w:cs="Mangal"/>
    </w:rPr>
  </w:style>
  <w:style w:type="paragraph" w:customStyle="1" w:styleId="Podpis2">
    <w:name w:val="Podpis2"/>
    <w:basedOn w:val="Normalny"/>
    <w:rsid w:val="003F44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F44CB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F44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F44CB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F44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44C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3F44CB"/>
    <w:rPr>
      <w:sz w:val="20"/>
      <w:szCs w:val="20"/>
    </w:rPr>
  </w:style>
  <w:style w:type="paragraph" w:customStyle="1" w:styleId="Normalny1">
    <w:name w:val="Normalny1"/>
    <w:rsid w:val="003F44CB"/>
    <w:pPr>
      <w:suppressAutoHyphens/>
      <w:spacing w:after="160" w:line="252" w:lineRule="auto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3F44CB"/>
    <w:pPr>
      <w:spacing w:after="135"/>
    </w:pPr>
    <w:rPr>
      <w:b w:val="0"/>
    </w:rPr>
  </w:style>
  <w:style w:type="paragraph" w:customStyle="1" w:styleId="Standard">
    <w:name w:val="Standard"/>
    <w:uiPriority w:val="99"/>
    <w:rsid w:val="003F44CB"/>
    <w:pPr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3F44CB"/>
    <w:pPr>
      <w:suppressLineNumbers/>
    </w:pPr>
    <w:rPr>
      <w:b w:val="0"/>
    </w:rPr>
  </w:style>
  <w:style w:type="paragraph" w:customStyle="1" w:styleId="Nagwektabeli">
    <w:name w:val="Nagłówek tabeli"/>
    <w:basedOn w:val="Zawartotabeli"/>
    <w:rsid w:val="003F44CB"/>
    <w:pPr>
      <w:jc w:val="center"/>
    </w:pPr>
    <w:rPr>
      <w:b/>
      <w:bCs/>
    </w:rPr>
  </w:style>
  <w:style w:type="paragraph" w:styleId="Tekstprzypisudolnego">
    <w:name w:val="footnote text"/>
    <w:basedOn w:val="Normalny"/>
    <w:rsid w:val="003F44CB"/>
    <w:rPr>
      <w:sz w:val="20"/>
      <w:szCs w:val="20"/>
    </w:rPr>
  </w:style>
  <w:style w:type="paragraph" w:customStyle="1" w:styleId="Tekstkomentarza1">
    <w:name w:val="Tekst komentarza1"/>
    <w:basedOn w:val="Normalny"/>
    <w:rsid w:val="003F44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F44CB"/>
    <w:rPr>
      <w:bCs/>
    </w:rPr>
  </w:style>
  <w:style w:type="paragraph" w:styleId="Tekstdymka">
    <w:name w:val="Balloon Text"/>
    <w:basedOn w:val="Normalny"/>
    <w:rsid w:val="003F44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7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0D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57483"/>
    <w:rPr>
      <w:b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A186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6D0E"/>
    <w:rPr>
      <w:rFonts w:asciiTheme="majorHAnsi" w:eastAsiaTheme="majorEastAsia" w:hAnsiTheme="majorHAnsi" w:cstheme="majorBidi"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63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0FBF"/>
    <w:rPr>
      <w:rFonts w:asciiTheme="majorHAnsi" w:eastAsiaTheme="majorEastAsia" w:hAnsiTheme="majorHAnsi" w:cstheme="majorBidi"/>
      <w:b/>
      <w:color w:val="365F91" w:themeColor="accent1" w:themeShade="BF"/>
      <w:kern w:val="1"/>
      <w:sz w:val="26"/>
      <w:szCs w:val="2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3F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6B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76B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C76BE"/>
    <w:rPr>
      <w:b/>
      <w:kern w:val="1"/>
      <w:lang w:eastAsia="ar-SA"/>
    </w:rPr>
  </w:style>
  <w:style w:type="paragraph" w:styleId="Bezodstpw">
    <w:name w:val="No Spacing"/>
    <w:uiPriority w:val="1"/>
    <w:qFormat/>
    <w:rsid w:val="000108CA"/>
    <w:pPr>
      <w:suppressAutoHyphens/>
    </w:pPr>
    <w:rPr>
      <w:sz w:val="24"/>
    </w:rPr>
  </w:style>
  <w:style w:type="character" w:customStyle="1" w:styleId="FontStyle26">
    <w:name w:val="Font Style26"/>
    <w:rsid w:val="000108CA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WW-Domy3flnie">
    <w:name w:val="WW-Domyś3flnie"/>
    <w:uiPriority w:val="99"/>
    <w:rsid w:val="000108CA"/>
    <w:pPr>
      <w:widowControl w:val="0"/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C5FA-0426-4CED-A17A-D5D6AA8B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Iwanowice Włościańskie, 23 stycznia 2015r</vt:lpstr>
    </vt:vector>
  </TitlesOfParts>
  <Company/>
  <LinksUpToDate>false</LinksUpToDate>
  <CharactersWithSpaces>5723</CharactersWithSpaces>
  <SharedDoc>false</SharedDoc>
  <HLinks>
    <vt:vector size="6" baseType="variant">
      <vt:variant>
        <vt:i4>19726438</vt:i4>
      </vt:variant>
      <vt:variant>
        <vt:i4>0</vt:i4>
      </vt:variant>
      <vt:variant>
        <vt:i4>0</vt:i4>
      </vt:variant>
      <vt:variant>
        <vt:i4>5</vt:i4>
      </vt:variant>
      <vt:variant>
        <vt:lpwstr>http://www.malopolskie.pl/Pliki/2015/Kryteria - Oś 4 REGIONALNA POLITYKA ENERGETYCZNA_nowe.pdf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Iwanowice Włościańskie, 23 stycznia 2015r</dc:title>
  <dc:creator>Paweł</dc:creator>
  <cp:lastModifiedBy>Użytkownik systemu Windows</cp:lastModifiedBy>
  <cp:revision>2</cp:revision>
  <cp:lastPrinted>2017-09-06T08:34:00Z</cp:lastPrinted>
  <dcterms:created xsi:type="dcterms:W3CDTF">2017-09-06T08:34:00Z</dcterms:created>
  <dcterms:modified xsi:type="dcterms:W3CDTF">2017-09-06T08:34:00Z</dcterms:modified>
</cp:coreProperties>
</file>